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4F" w:rsidRDefault="00E6724F">
      <w:pPr>
        <w:pStyle w:val="170"/>
        <w:spacing w:before="0"/>
        <w:ind w:left="5683"/>
        <w:jc w:val="center"/>
      </w:pPr>
    </w:p>
    <w:p w:rsidR="001F2843" w:rsidRDefault="001F2843">
      <w:pPr>
        <w:pStyle w:val="170"/>
        <w:spacing w:before="0"/>
        <w:ind w:left="5683"/>
        <w:jc w:val="center"/>
      </w:pPr>
      <w:r>
        <w:t>Приложение</w:t>
      </w:r>
    </w:p>
    <w:p w:rsidR="001F2843" w:rsidRDefault="00B37C12">
      <w:pPr>
        <w:pStyle w:val="170"/>
        <w:spacing w:before="0"/>
        <w:ind w:left="5683"/>
        <w:jc w:val="center"/>
      </w:pPr>
      <w:r>
        <w:t>к постановлению администрации</w:t>
      </w:r>
      <w:r w:rsidR="001F2843">
        <w:t xml:space="preserve"> муниципа</w:t>
      </w:r>
      <w:r w:rsidR="005F0EF3">
        <w:t>льного образования Сарыевское Вязниковского района</w:t>
      </w:r>
    </w:p>
    <w:p w:rsidR="001F2843" w:rsidRPr="00B37C12" w:rsidRDefault="001F2843">
      <w:pPr>
        <w:pStyle w:val="170"/>
        <w:spacing w:before="0"/>
        <w:ind w:left="5683"/>
        <w:jc w:val="center"/>
        <w:rPr>
          <w:sz w:val="28"/>
          <w:szCs w:val="28"/>
          <w:u w:val="single"/>
        </w:rPr>
      </w:pPr>
      <w:r>
        <w:t xml:space="preserve">от </w:t>
      </w:r>
      <w:r w:rsidR="005F0EF3" w:rsidRPr="00B37C12">
        <w:rPr>
          <w:u w:val="single"/>
        </w:rPr>
        <w:t>26.03.2021</w:t>
      </w:r>
      <w:r w:rsidR="00815C8B">
        <w:t xml:space="preserve"> </w:t>
      </w:r>
      <w:r>
        <w:t>№</w:t>
      </w:r>
      <w:r w:rsidR="00815C8B">
        <w:t xml:space="preserve"> </w:t>
      </w:r>
      <w:r w:rsidR="00B37C12" w:rsidRPr="00B37C12">
        <w:rPr>
          <w:u w:val="single"/>
        </w:rPr>
        <w:t>34</w:t>
      </w:r>
    </w:p>
    <w:p w:rsidR="001F2843" w:rsidRDefault="001F2843">
      <w:pPr>
        <w:pStyle w:val="1c"/>
        <w:spacing w:before="0" w:after="0"/>
        <w:ind w:left="20"/>
        <w:jc w:val="center"/>
        <w:rPr>
          <w:sz w:val="28"/>
          <w:szCs w:val="28"/>
        </w:rPr>
      </w:pPr>
    </w:p>
    <w:p w:rsidR="001F2843" w:rsidRPr="005F0EF3" w:rsidRDefault="001F2843">
      <w:pPr>
        <w:pStyle w:val="1c"/>
        <w:spacing w:before="0" w:after="0"/>
        <w:ind w:left="20"/>
        <w:jc w:val="center"/>
        <w:rPr>
          <w:b/>
          <w:sz w:val="28"/>
          <w:szCs w:val="28"/>
        </w:rPr>
      </w:pPr>
      <w:bookmarkStart w:id="0" w:name="bookmark41"/>
      <w:r w:rsidRPr="005F0EF3">
        <w:rPr>
          <w:b/>
          <w:sz w:val="28"/>
          <w:szCs w:val="28"/>
        </w:rPr>
        <w:t>АДМИНИСТРАТИВНЫЙ РЕГЛАМЕНТ</w:t>
      </w:r>
    </w:p>
    <w:p w:rsidR="001F2843" w:rsidRPr="005F0EF3" w:rsidRDefault="001F2843">
      <w:pPr>
        <w:pStyle w:val="1c"/>
        <w:spacing w:before="0" w:after="0"/>
        <w:ind w:left="20"/>
        <w:jc w:val="center"/>
        <w:rPr>
          <w:b/>
          <w:sz w:val="28"/>
          <w:szCs w:val="28"/>
        </w:rPr>
      </w:pPr>
      <w:r w:rsidRPr="005F0EF3">
        <w:rPr>
          <w:b/>
          <w:sz w:val="28"/>
          <w:szCs w:val="28"/>
        </w:rPr>
        <w:t>предоставления муниципальной услуги «</w:t>
      </w:r>
      <w:bookmarkStart w:id="1" w:name="bookmark44"/>
      <w:bookmarkEnd w:id="0"/>
      <w:r w:rsidR="00461A51" w:rsidRPr="005F0EF3">
        <w:rPr>
          <w:b/>
          <w:bCs/>
          <w:sz w:val="28"/>
          <w:szCs w:val="24"/>
        </w:rPr>
        <w:t>Предоставление земельных участков в аренду гражданам и юридическим лицам без проведения торгов</w:t>
      </w:r>
      <w:r w:rsidRPr="005F0EF3">
        <w:rPr>
          <w:b/>
          <w:sz w:val="28"/>
          <w:szCs w:val="28"/>
        </w:rPr>
        <w:t>»</w:t>
      </w:r>
      <w:bookmarkEnd w:id="1"/>
    </w:p>
    <w:p w:rsidR="001F2843" w:rsidRPr="00EA7A00" w:rsidRDefault="001F2843">
      <w:pPr>
        <w:pStyle w:val="1c"/>
        <w:spacing w:before="0" w:after="0"/>
        <w:ind w:left="20"/>
        <w:jc w:val="center"/>
        <w:rPr>
          <w:sz w:val="28"/>
          <w:szCs w:val="28"/>
        </w:rPr>
      </w:pPr>
    </w:p>
    <w:p w:rsidR="001F2843" w:rsidRPr="00EA7A00" w:rsidRDefault="001F2843" w:rsidP="005F0EF3">
      <w:pPr>
        <w:pStyle w:val="3"/>
        <w:spacing w:before="0" w:after="120" w:line="240" w:lineRule="auto"/>
        <w:ind w:right="20" w:firstLine="709"/>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w:t>
      </w:r>
      <w:r w:rsidR="005F0EF3">
        <w:rPr>
          <w:sz w:val="28"/>
          <w:szCs w:val="28"/>
        </w:rPr>
        <w:t>льного образования Сарыевское</w:t>
      </w:r>
      <w:r w:rsidRPr="00007FE9">
        <w:rPr>
          <w:sz w:val="28"/>
          <w:szCs w:val="28"/>
        </w:rPr>
        <w:t xml:space="preserve">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461A51">
      <w:pPr>
        <w:pStyle w:val="170"/>
        <w:spacing w:before="0" w:after="120" w:line="240" w:lineRule="auto"/>
        <w:ind w:right="23" w:firstLine="709"/>
        <w:rPr>
          <w:sz w:val="28"/>
          <w:szCs w:val="28"/>
        </w:rPr>
      </w:pPr>
      <w:r w:rsidRPr="00007FE9">
        <w:rPr>
          <w:sz w:val="28"/>
          <w:szCs w:val="28"/>
        </w:rPr>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1F2843" w:rsidRPr="00EA7A00">
        <w:rPr>
          <w:sz w:val="28"/>
          <w:szCs w:val="28"/>
        </w:rPr>
        <w:t>.</w:t>
      </w:r>
    </w:p>
    <w:p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Муниципальная услуга предоставляется администрацией муниципа</w:t>
      </w:r>
      <w:r w:rsidR="005F0EF3">
        <w:rPr>
          <w:sz w:val="28"/>
          <w:szCs w:val="28"/>
        </w:rPr>
        <w:t>льного образования Сарыевское</w:t>
      </w:r>
      <w:r w:rsidRPr="00EA7A00">
        <w:rPr>
          <w:sz w:val="28"/>
          <w:szCs w:val="28"/>
        </w:rPr>
        <w:t xml:space="preserve"> Вязниковского района (далее - 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lastRenderedPageBreak/>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Владимирская область, Вязниковский район, </w:t>
      </w:r>
      <w:r w:rsidR="005F0EF3">
        <w:rPr>
          <w:rFonts w:ascii="Times New Roman" w:hAnsi="Times New Roman" w:cs="Times New Roman"/>
          <w:sz w:val="28"/>
          <w:szCs w:val="28"/>
        </w:rPr>
        <w:t>с. Сарыево,</w:t>
      </w:r>
      <w:r w:rsidRPr="00EA7A00">
        <w:rPr>
          <w:rFonts w:ascii="Times New Roman" w:hAnsi="Times New Roman" w:cs="Times New Roman"/>
          <w:sz w:val="28"/>
          <w:szCs w:val="28"/>
        </w:rPr>
        <w:t xml:space="preserve"> ул. </w:t>
      </w:r>
      <w:r w:rsidR="005F0EF3">
        <w:rPr>
          <w:rFonts w:ascii="Times New Roman" w:hAnsi="Times New Roman" w:cs="Times New Roman"/>
          <w:sz w:val="28"/>
          <w:szCs w:val="28"/>
        </w:rPr>
        <w:t>Советская</w:t>
      </w:r>
      <w:r w:rsidRPr="00EA7A00">
        <w:rPr>
          <w:rFonts w:ascii="Times New Roman" w:hAnsi="Times New Roman" w:cs="Times New Roman"/>
          <w:sz w:val="28"/>
          <w:szCs w:val="28"/>
        </w:rPr>
        <w:t>, д.</w:t>
      </w:r>
      <w:r w:rsidR="005F0EF3">
        <w:rPr>
          <w:rFonts w:ascii="Times New Roman" w:hAnsi="Times New Roman" w:cs="Times New Roman"/>
          <w:sz w:val="28"/>
          <w:szCs w:val="28"/>
        </w:rPr>
        <w:t>22г</w:t>
      </w:r>
      <w:r w:rsidRPr="00EA7A00">
        <w:rPr>
          <w:rFonts w:ascii="Times New Roman" w:hAnsi="Times New Roman" w:cs="Times New Roman"/>
          <w:sz w:val="28"/>
          <w:szCs w:val="28"/>
        </w:rPr>
        <w:t>.</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1F2843" w:rsidRPr="00EA7A00" w:rsidRDefault="005F0EF3" w:rsidP="000D37A6">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Понедельник, в</w:t>
      </w:r>
      <w:r w:rsidR="001F2843" w:rsidRPr="00EA7A00">
        <w:rPr>
          <w:rFonts w:ascii="Times New Roman" w:hAnsi="Times New Roman" w:cs="Times New Roman"/>
          <w:sz w:val="28"/>
          <w:szCs w:val="28"/>
        </w:rPr>
        <w:t>торник, среда, четверг</w:t>
      </w:r>
      <w:r>
        <w:rPr>
          <w:rFonts w:ascii="Times New Roman" w:hAnsi="Times New Roman" w:cs="Times New Roman"/>
          <w:sz w:val="28"/>
          <w:szCs w:val="28"/>
        </w:rPr>
        <w:t>, пятница</w:t>
      </w:r>
      <w:r w:rsidR="001F2843" w:rsidRPr="00EA7A00">
        <w:rPr>
          <w:rFonts w:ascii="Times New Roman" w:hAnsi="Times New Roman" w:cs="Times New Roman"/>
          <w:sz w:val="28"/>
          <w:szCs w:val="28"/>
        </w:rPr>
        <w:t xml:space="preserve">  с </w:t>
      </w:r>
      <w:r>
        <w:rPr>
          <w:rFonts w:ascii="Times New Roman" w:hAnsi="Times New Roman" w:cs="Times New Roman"/>
          <w:sz w:val="28"/>
          <w:szCs w:val="28"/>
        </w:rPr>
        <w:t>08</w:t>
      </w:r>
      <w:r w:rsidR="001F2843" w:rsidRPr="00EA7A00">
        <w:rPr>
          <w:rFonts w:ascii="Times New Roman" w:hAnsi="Times New Roman" w:cs="Times New Roman"/>
          <w:sz w:val="28"/>
          <w:szCs w:val="28"/>
        </w:rPr>
        <w:t xml:space="preserve">.00 час.  до 17.00 час.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r w:rsidR="003D61A6">
        <w:rPr>
          <w:rFonts w:ascii="Times New Roman" w:hAnsi="Times New Roman" w:cs="Times New Roman"/>
          <w:sz w:val="28"/>
          <w:szCs w:val="28"/>
        </w:rPr>
        <w:t xml:space="preserve"> </w:t>
      </w:r>
      <w:r w:rsidR="005F0EF3">
        <w:rPr>
          <w:rFonts w:ascii="Times New Roman" w:hAnsi="Times New Roman" w:cs="Times New Roman"/>
          <w:sz w:val="28"/>
          <w:szCs w:val="28"/>
        </w:rPr>
        <w:t>8(49233) 5-51-42</w:t>
      </w:r>
      <w:r w:rsidRPr="00EA7A00">
        <w:rPr>
          <w:rFonts w:ascii="Times New Roman" w:hAnsi="Times New Roman" w:cs="Times New Roman"/>
          <w:sz w:val="28"/>
          <w:szCs w:val="28"/>
        </w:rPr>
        <w:t>, 6-</w:t>
      </w:r>
      <w:r w:rsidR="005F0EF3">
        <w:rPr>
          <w:rFonts w:ascii="Times New Roman" w:hAnsi="Times New Roman" w:cs="Times New Roman"/>
          <w:sz w:val="28"/>
          <w:szCs w:val="28"/>
        </w:rPr>
        <w:t>2</w:t>
      </w:r>
      <w:r w:rsidRPr="00EA7A00">
        <w:rPr>
          <w:rFonts w:ascii="Times New Roman" w:hAnsi="Times New Roman" w:cs="Times New Roman"/>
          <w:sz w:val="28"/>
          <w:szCs w:val="28"/>
        </w:rPr>
        <w:t>2-</w:t>
      </w:r>
      <w:r w:rsidR="005F0EF3">
        <w:rPr>
          <w:rFonts w:ascii="Times New Roman" w:hAnsi="Times New Roman" w:cs="Times New Roman"/>
          <w:sz w:val="28"/>
          <w:szCs w:val="28"/>
        </w:rPr>
        <w:t>18</w:t>
      </w:r>
    </w:p>
    <w:p w:rsidR="001F2843" w:rsidRPr="00EA7A00" w:rsidRDefault="001F2843" w:rsidP="003D61A6">
      <w:pPr>
        <w:pStyle w:val="ConsPlusNormal"/>
        <w:widowControl/>
        <w:spacing w:after="120"/>
        <w:ind w:firstLine="709"/>
        <w:jc w:val="both"/>
        <w:rPr>
          <w:rFonts w:ascii="Times New Roman" w:hAnsi="Times New Roman" w:cs="Times New Roman"/>
          <w:sz w:val="28"/>
          <w:szCs w:val="28"/>
        </w:rPr>
      </w:pPr>
      <w:proofErr w:type="spellStart"/>
      <w:r w:rsidRPr="00EA7A00">
        <w:rPr>
          <w:rFonts w:ascii="Times New Roman" w:hAnsi="Times New Roman" w:cs="Times New Roman"/>
          <w:sz w:val="28"/>
          <w:szCs w:val="28"/>
        </w:rPr>
        <w:t>E-mail</w:t>
      </w:r>
      <w:proofErr w:type="spellEnd"/>
      <w:r w:rsidRPr="00EA7A00">
        <w:rPr>
          <w:rFonts w:ascii="Times New Roman" w:hAnsi="Times New Roman" w:cs="Times New Roman"/>
          <w:sz w:val="28"/>
          <w:szCs w:val="28"/>
        </w:rPr>
        <w:t>:</w:t>
      </w:r>
      <w:r w:rsidR="003D61A6">
        <w:rPr>
          <w:rFonts w:ascii="Times New Roman" w:hAnsi="Times New Roman" w:cs="Times New Roman"/>
          <w:sz w:val="28"/>
          <w:szCs w:val="28"/>
        </w:rPr>
        <w:t xml:space="preserve"> </w:t>
      </w:r>
      <w:proofErr w:type="spellStart"/>
      <w:r w:rsidR="005F0EF3">
        <w:rPr>
          <w:rFonts w:ascii="Times New Roman" w:hAnsi="Times New Roman" w:cs="Times New Roman"/>
          <w:sz w:val="28"/>
          <w:szCs w:val="28"/>
          <w:lang w:val="en-US"/>
        </w:rPr>
        <w:t>adm</w:t>
      </w:r>
      <w:proofErr w:type="spellEnd"/>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w:t>
      </w:r>
      <w:proofErr w:type="spellStart"/>
      <w:r w:rsidRPr="00EA7A00">
        <w:rPr>
          <w:rFonts w:ascii="Times New Roman" w:hAnsi="Times New Roman" w:cs="Times New Roman"/>
          <w:sz w:val="28"/>
          <w:szCs w:val="28"/>
        </w:rPr>
        <w:t>yandex.ru</w:t>
      </w:r>
      <w:proofErr w:type="spellEnd"/>
      <w:r w:rsidRPr="00EA7A00">
        <w:rPr>
          <w:rFonts w:ascii="Times New Roman" w:hAnsi="Times New Roman" w:cs="Times New Roman"/>
          <w:sz w:val="28"/>
          <w:szCs w:val="28"/>
        </w:rPr>
        <w:t xml:space="preserve">  </w:t>
      </w:r>
    </w:p>
    <w:p w:rsidR="001F2843" w:rsidRDefault="001F2843" w:rsidP="003D61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r w:rsidR="003D61A6">
        <w:rPr>
          <w:rFonts w:ascii="Times New Roman" w:hAnsi="Times New Roman" w:cs="Times New Roman"/>
          <w:sz w:val="28"/>
          <w:szCs w:val="28"/>
        </w:rPr>
        <w:t xml:space="preserve"> </w:t>
      </w:r>
      <w:r w:rsidRPr="00EA7A00">
        <w:rPr>
          <w:rFonts w:ascii="Times New Roman" w:hAnsi="Times New Roman" w:cs="Times New Roman"/>
          <w:sz w:val="28"/>
          <w:szCs w:val="28"/>
        </w:rPr>
        <w:t>http://www.adm</w:t>
      </w:r>
      <w:r w:rsidR="005F0EF3" w:rsidRPr="00B37C12">
        <w:rPr>
          <w:rFonts w:ascii="Times New Roman" w:hAnsi="Times New Roman" w:cs="Times New Roman"/>
          <w:sz w:val="28"/>
          <w:szCs w:val="28"/>
        </w:rPr>
        <w:t>-</w:t>
      </w:r>
      <w:proofErr w:type="spellStart"/>
      <w:r w:rsidR="005F0EF3">
        <w:rPr>
          <w:rFonts w:ascii="Times New Roman" w:hAnsi="Times New Roman" w:cs="Times New Roman"/>
          <w:sz w:val="28"/>
          <w:szCs w:val="28"/>
          <w:lang w:val="en-US"/>
        </w:rPr>
        <w:t>sar</w:t>
      </w:r>
      <w:proofErr w:type="spellEnd"/>
      <w:r w:rsidRPr="00EA7A00">
        <w:rPr>
          <w:rFonts w:ascii="Times New Roman" w:hAnsi="Times New Roman" w:cs="Times New Roman"/>
          <w:sz w:val="28"/>
          <w:szCs w:val="28"/>
        </w:rPr>
        <w:t>.</w:t>
      </w:r>
      <w:proofErr w:type="spellStart"/>
      <w:r w:rsidRPr="00EA7A00">
        <w:rPr>
          <w:rFonts w:ascii="Times New Roman" w:hAnsi="Times New Roman" w:cs="Times New Roman"/>
          <w:sz w:val="28"/>
          <w:szCs w:val="28"/>
        </w:rPr>
        <w:t>ru</w:t>
      </w:r>
      <w:proofErr w:type="spellEnd"/>
      <w:r w:rsidRPr="00EA7A00">
        <w:rPr>
          <w:rFonts w:ascii="Times New Roman" w:hAnsi="Times New Roman" w:cs="Times New Roman"/>
          <w:sz w:val="28"/>
          <w:szCs w:val="28"/>
        </w:rPr>
        <w:t xml:space="preserve">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lastRenderedPageBreak/>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4014A9" w:rsidRDefault="004014A9" w:rsidP="008775A9">
      <w:pPr>
        <w:pStyle w:val="170"/>
        <w:spacing w:before="0" w:after="120" w:line="240" w:lineRule="auto"/>
        <w:ind w:firstLine="709"/>
        <w:jc w:val="center"/>
        <w:rPr>
          <w:color w:val="00000A"/>
          <w:sz w:val="28"/>
          <w:szCs w:val="28"/>
        </w:rPr>
      </w:pPr>
    </w:p>
    <w:p w:rsidR="001F2843" w:rsidRPr="004014A9" w:rsidRDefault="001F2843" w:rsidP="008775A9">
      <w:pPr>
        <w:pStyle w:val="170"/>
        <w:spacing w:before="0" w:after="120" w:line="240" w:lineRule="auto"/>
        <w:ind w:firstLine="709"/>
        <w:jc w:val="center"/>
        <w:rPr>
          <w:b/>
          <w:color w:val="00000A"/>
          <w:sz w:val="28"/>
          <w:szCs w:val="28"/>
        </w:rPr>
      </w:pPr>
      <w:r w:rsidRPr="004014A9">
        <w:rPr>
          <w:b/>
          <w:color w:val="00000A"/>
          <w:sz w:val="28"/>
          <w:szCs w:val="28"/>
        </w:rPr>
        <w:t>II. Стандарт предоставления муниципальной услуги</w:t>
      </w:r>
    </w:p>
    <w:p w:rsidR="00007FE9" w:rsidRPr="00007FE9" w:rsidRDefault="00007FE9" w:rsidP="00543453">
      <w:pPr>
        <w:widowControl w:val="0"/>
        <w:autoSpaceDE w:val="0"/>
        <w:autoSpaceDN w:val="0"/>
        <w:adjustRightInd w:val="0"/>
        <w:spacing w:after="120"/>
        <w:ind w:firstLine="709"/>
        <w:jc w:val="both"/>
        <w:rPr>
          <w:sz w:val="28"/>
        </w:rPr>
      </w:pPr>
      <w:r w:rsidRPr="00007FE9">
        <w:rPr>
          <w:sz w:val="28"/>
        </w:rPr>
        <w:t>2.1. Результатом предоставления услуги являются:</w:t>
      </w:r>
    </w:p>
    <w:p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rsidR="00007FE9" w:rsidRPr="00007FE9" w:rsidRDefault="00007FE9" w:rsidP="00543453">
      <w:pPr>
        <w:pStyle w:val="af6"/>
        <w:widowControl w:val="0"/>
        <w:numPr>
          <w:ilvl w:val="0"/>
          <w:numId w:val="12"/>
        </w:numPr>
        <w:autoSpaceDE w:val="0"/>
        <w:autoSpaceDN w:val="0"/>
        <w:adjustRightInd w:val="0"/>
        <w:spacing w:after="120"/>
        <w:ind w:left="0" w:firstLine="709"/>
        <w:jc w:val="both"/>
        <w:rPr>
          <w:sz w:val="28"/>
        </w:rPr>
      </w:pPr>
      <w:r w:rsidRPr="00007FE9">
        <w:rPr>
          <w:sz w:val="28"/>
        </w:rPr>
        <w:t>отказ в предоставлении земельного участка.</w:t>
      </w:r>
    </w:p>
    <w:p w:rsidR="00543453" w:rsidRDefault="00007FE9" w:rsidP="00543453">
      <w:pPr>
        <w:pStyle w:val="170"/>
        <w:tabs>
          <w:tab w:val="left" w:pos="1129"/>
        </w:tabs>
        <w:spacing w:before="0" w:after="120" w:line="240" w:lineRule="auto"/>
        <w:ind w:firstLine="709"/>
        <w:rPr>
          <w:sz w:val="28"/>
          <w:szCs w:val="28"/>
        </w:rPr>
      </w:pPr>
      <w:r w:rsidRPr="008775A9">
        <w:rPr>
          <w:sz w:val="28"/>
          <w:szCs w:val="28"/>
        </w:rPr>
        <w:lastRenderedPageBreak/>
        <w:t xml:space="preserve">2.2. </w:t>
      </w:r>
      <w:r w:rsidR="00543453">
        <w:rPr>
          <w:sz w:val="28"/>
          <w:szCs w:val="28"/>
        </w:rPr>
        <w:t>Срок предоставления муниципальной услуги.</w:t>
      </w:r>
    </w:p>
    <w:p w:rsidR="00543453" w:rsidRPr="00895058" w:rsidRDefault="00543453" w:rsidP="00543453">
      <w:pPr>
        <w:pStyle w:val="ad"/>
        <w:ind w:firstLine="709"/>
        <w:jc w:val="both"/>
        <w:rPr>
          <w:rFonts w:ascii="Times New Roman" w:hAnsi="Times New Roman" w:cs="Times New Roman"/>
          <w:sz w:val="28"/>
          <w:szCs w:val="28"/>
        </w:rPr>
      </w:pPr>
      <w:r w:rsidRPr="00895058">
        <w:rPr>
          <w:rFonts w:ascii="Times New Roman" w:hAnsi="Times New Roman" w:cs="Times New Roman"/>
          <w:sz w:val="28"/>
          <w:szCs w:val="28"/>
        </w:rPr>
        <w:t>2.</w:t>
      </w:r>
      <w:r>
        <w:rPr>
          <w:rFonts w:ascii="Times New Roman" w:hAnsi="Times New Roman" w:cs="Times New Roman"/>
          <w:sz w:val="28"/>
          <w:szCs w:val="28"/>
        </w:rPr>
        <w:t>2</w:t>
      </w:r>
      <w:r w:rsidRPr="00895058">
        <w:rPr>
          <w:rFonts w:ascii="Times New Roman" w:hAnsi="Times New Roman" w:cs="Times New Roman"/>
          <w:sz w:val="28"/>
          <w:szCs w:val="28"/>
        </w:rPr>
        <w:t>.1. Срок принятия решения о пред</w:t>
      </w:r>
      <w:r>
        <w:rPr>
          <w:rFonts w:ascii="Times New Roman" w:hAnsi="Times New Roman" w:cs="Times New Roman"/>
          <w:sz w:val="28"/>
          <w:szCs w:val="28"/>
        </w:rPr>
        <w:t>оставлении</w:t>
      </w:r>
      <w:r w:rsidRPr="00895058">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без проведения торгов</w:t>
      </w:r>
      <w:r w:rsidRPr="00895058">
        <w:rPr>
          <w:rFonts w:ascii="Times New Roman" w:hAnsi="Times New Roman" w:cs="Times New Roman"/>
          <w:sz w:val="28"/>
          <w:szCs w:val="28"/>
        </w:rPr>
        <w:t xml:space="preserve"> - </w:t>
      </w:r>
      <w:r>
        <w:rPr>
          <w:rFonts w:ascii="Times New Roman" w:hAnsi="Times New Roman" w:cs="Times New Roman"/>
          <w:sz w:val="28"/>
          <w:szCs w:val="28"/>
        </w:rPr>
        <w:t>14</w:t>
      </w:r>
      <w:r w:rsidRPr="00895058">
        <w:rPr>
          <w:rFonts w:ascii="Times New Roman" w:hAnsi="Times New Roman" w:cs="Times New Roman"/>
          <w:sz w:val="28"/>
          <w:szCs w:val="28"/>
        </w:rPr>
        <w:t xml:space="preserve"> дней со дня поступления заявления.</w:t>
      </w:r>
    </w:p>
    <w:p w:rsidR="00543453" w:rsidRDefault="00543453" w:rsidP="00543453">
      <w:pPr>
        <w:widowControl w:val="0"/>
        <w:autoSpaceDE w:val="0"/>
        <w:autoSpaceDN w:val="0"/>
        <w:adjustRightInd w:val="0"/>
        <w:spacing w:after="120"/>
        <w:ind w:firstLine="709"/>
        <w:jc w:val="both"/>
        <w:rPr>
          <w:sz w:val="28"/>
          <w:szCs w:val="28"/>
        </w:rPr>
      </w:pPr>
      <w:r w:rsidRPr="00895058">
        <w:rPr>
          <w:sz w:val="28"/>
          <w:szCs w:val="28"/>
        </w:rPr>
        <w:t>2.</w:t>
      </w:r>
      <w:r>
        <w:rPr>
          <w:sz w:val="28"/>
          <w:szCs w:val="28"/>
        </w:rPr>
        <w:t>2</w:t>
      </w:r>
      <w:r w:rsidRPr="00895058">
        <w:rPr>
          <w:sz w:val="28"/>
          <w:szCs w:val="28"/>
        </w:rPr>
        <w:t>.2. Срок направления заявителю решения об отказе в пред</w:t>
      </w:r>
      <w:r>
        <w:rPr>
          <w:sz w:val="28"/>
          <w:szCs w:val="28"/>
        </w:rPr>
        <w:t>оставлении</w:t>
      </w:r>
      <w:r w:rsidRPr="00895058">
        <w:rPr>
          <w:sz w:val="28"/>
          <w:szCs w:val="28"/>
        </w:rPr>
        <w:t xml:space="preserve"> земельного участка</w:t>
      </w:r>
      <w:r>
        <w:rPr>
          <w:sz w:val="28"/>
          <w:szCs w:val="28"/>
        </w:rPr>
        <w:t xml:space="preserve"> без проведения торгов</w:t>
      </w:r>
      <w:r w:rsidRPr="00895058">
        <w:rPr>
          <w:sz w:val="28"/>
          <w:szCs w:val="28"/>
        </w:rPr>
        <w:t xml:space="preserve"> - </w:t>
      </w:r>
      <w:r>
        <w:rPr>
          <w:sz w:val="28"/>
          <w:szCs w:val="28"/>
        </w:rPr>
        <w:t>14</w:t>
      </w:r>
      <w:r w:rsidRPr="00895058">
        <w:rPr>
          <w:sz w:val="28"/>
          <w:szCs w:val="28"/>
        </w:rPr>
        <w:t xml:space="preserve"> дней со дня пост</w:t>
      </w:r>
      <w:bookmarkStart w:id="2" w:name="_GoBack"/>
      <w:bookmarkEnd w:id="2"/>
      <w:r w:rsidRPr="00895058">
        <w:rPr>
          <w:sz w:val="28"/>
          <w:szCs w:val="28"/>
        </w:rPr>
        <w:t>упления заявления.</w:t>
      </w:r>
    </w:p>
    <w:p w:rsidR="00007FE9" w:rsidRPr="008775A9" w:rsidRDefault="00007FE9" w:rsidP="00543453">
      <w:pPr>
        <w:widowControl w:val="0"/>
        <w:autoSpaceDE w:val="0"/>
        <w:autoSpaceDN w:val="0"/>
        <w:adjustRightInd w:val="0"/>
        <w:spacing w:after="120"/>
        <w:ind w:firstLine="709"/>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7304E5"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7304E5"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7304E5"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6927DB" w:rsidRPr="006927DB" w:rsidRDefault="006927DB" w:rsidP="008775A9">
      <w:pPr>
        <w:pStyle w:val="af6"/>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t>Устав муниципа</w:t>
      </w:r>
      <w:r w:rsidR="004014A9">
        <w:rPr>
          <w:rFonts w:eastAsia="Lucida Sans Unicode"/>
          <w:kern w:val="3"/>
          <w:sz w:val="28"/>
          <w:szCs w:val="28"/>
        </w:rPr>
        <w:t>льного образования Сарыевское</w:t>
      </w:r>
      <w:r w:rsidRPr="006927DB">
        <w:rPr>
          <w:rFonts w:eastAsia="Lucida Sans Unicode"/>
          <w:kern w:val="3"/>
          <w:sz w:val="28"/>
          <w:szCs w:val="28"/>
        </w:rPr>
        <w:t>.</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3" w:name="Par134"/>
      <w:bookmarkEnd w:id="3"/>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rsidR="00007FE9" w:rsidRPr="008775A9" w:rsidRDefault="007304E5"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физических лиц: копия документа, удостоверяющего личность 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lastRenderedPageBreak/>
        <w:t>для юридических лиц:</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(представляется представителем);</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3402"/>
        <w:gridCol w:w="1984"/>
        <w:gridCol w:w="1843"/>
        <w:gridCol w:w="2551"/>
      </w:tblGrid>
      <w:tr w:rsidR="008775A9" w:rsidRPr="005510DB" w:rsidTr="008775A9">
        <w:tc>
          <w:tcPr>
            <w:tcW w:w="426"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rsidTr="008775A9">
        <w:trPr>
          <w:trHeight w:val="733"/>
        </w:trPr>
        <w:tc>
          <w:tcPr>
            <w:tcW w:w="426" w:type="dxa"/>
            <w:tcMar>
              <w:top w:w="102" w:type="dxa"/>
              <w:left w:w="62" w:type="dxa"/>
              <w:bottom w:w="102" w:type="dxa"/>
              <w:right w:w="62" w:type="dxa"/>
            </w:tcMar>
          </w:tcPr>
          <w:p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5510DB">
              <w:rPr>
                <w:sz w:val="22"/>
                <w:szCs w:val="22"/>
              </w:rPr>
              <w:lastRenderedPageBreak/>
              <w:t>муниципальной собственности</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Кадастровый паспорт испрашиваемого земельного участка либо кадастровая выписка об испрашиваемом земельном участке </w:t>
            </w:r>
          </w:p>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земельный участок или уведомление об отсутствии в ЕГРП запрашиваемых сведений </w:t>
            </w:r>
            <w:r w:rsidRPr="005510DB">
              <w:rPr>
                <w:sz w:val="22"/>
                <w:szCs w:val="22"/>
              </w:rPr>
              <w:lastRenderedPageBreak/>
              <w:t xml:space="preserve">о зарегистрированных правах на указанный земельный участок </w:t>
            </w:r>
          </w:p>
          <w:p w:rsidR="008775A9" w:rsidRPr="005510DB" w:rsidRDefault="008775A9" w:rsidP="008775A9">
            <w:pPr>
              <w:widowControl w:val="0"/>
              <w:autoSpaceDE w:val="0"/>
              <w:autoSpaceDN w:val="0"/>
              <w:adjustRightInd w:val="0"/>
              <w:jc w:val="center"/>
              <w:rPr>
                <w:sz w:val="22"/>
                <w:szCs w:val="22"/>
              </w:rPr>
            </w:pP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62BE" w:rsidRPr="005510DB" w:rsidRDefault="00F462BE" w:rsidP="005F0E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rsidR="00F462BE" w:rsidRPr="005510DB" w:rsidRDefault="00F462BE" w:rsidP="005F0E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2"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rsidR="00F462BE" w:rsidRPr="005510DB" w:rsidRDefault="00F462BE" w:rsidP="005F0E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462BE" w:rsidRPr="005510DB" w:rsidRDefault="00F462BE" w:rsidP="005F0EF3">
            <w:pPr>
              <w:widowControl w:val="0"/>
              <w:autoSpaceDE w:val="0"/>
              <w:autoSpaceDN w:val="0"/>
              <w:adjustRightInd w:val="0"/>
              <w:jc w:val="center"/>
              <w:rPr>
                <w:sz w:val="22"/>
                <w:szCs w:val="22"/>
              </w:rPr>
            </w:pPr>
            <w:r w:rsidRPr="005510DB">
              <w:rPr>
                <w:sz w:val="22"/>
                <w:szCs w:val="22"/>
              </w:rPr>
              <w:t>* Выписка из ЕГРЮЛ о юридическом лице, являющемся заявителем</w:t>
            </w:r>
          </w:p>
          <w:p w:rsidR="00F462BE" w:rsidRPr="005510DB" w:rsidRDefault="00F462BE" w:rsidP="005F0EF3">
            <w:pPr>
              <w:widowControl w:val="0"/>
              <w:autoSpaceDE w:val="0"/>
              <w:autoSpaceDN w:val="0"/>
              <w:adjustRightInd w:val="0"/>
              <w:jc w:val="center"/>
              <w:rPr>
                <w:sz w:val="22"/>
                <w:szCs w:val="22"/>
              </w:rPr>
            </w:pPr>
            <w:r w:rsidRPr="005510DB">
              <w:rPr>
                <w:sz w:val="22"/>
                <w:szCs w:val="22"/>
              </w:rPr>
              <w:t xml:space="preserve">* Выписка из ЕГРИП об индивидуальном предпринимателе, </w:t>
            </w:r>
            <w:r w:rsidRPr="005510DB">
              <w:rPr>
                <w:sz w:val="22"/>
                <w:szCs w:val="22"/>
              </w:rPr>
              <w:lastRenderedPageBreak/>
              <w:t>являющемся заявителем</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4" w:name="Par843"/>
      <w:bookmarkStart w:id="5" w:name="Par844"/>
      <w:bookmarkEnd w:id="4"/>
      <w:bookmarkEnd w:id="5"/>
      <w:r w:rsidRPr="00D80CD8">
        <w:rPr>
          <w:sz w:val="22"/>
          <w:szCs w:val="22"/>
        </w:rPr>
        <w:t>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6" w:name="Par190"/>
      <w:bookmarkEnd w:id="6"/>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1E4C07">
        <w:rPr>
          <w:sz w:val="28"/>
          <w:szCs w:val="28"/>
        </w:rPr>
        <w:t>охотхозяйственного</w:t>
      </w:r>
      <w:proofErr w:type="spellEnd"/>
      <w:r w:rsidRPr="001E4C07">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 xml:space="preserve">12. Проезды, в том числе </w:t>
      </w:r>
      <w:proofErr w:type="spellStart"/>
      <w:r w:rsidRPr="001E4C07">
        <w:rPr>
          <w:sz w:val="22"/>
          <w:szCs w:val="28"/>
        </w:rPr>
        <w:t>вдольтрассовые</w:t>
      </w:r>
      <w:proofErr w:type="spellEnd"/>
      <w:r w:rsidRPr="001E4C07">
        <w:rPr>
          <w:sz w:val="22"/>
          <w:szCs w:val="28"/>
        </w:rPr>
        <w:t>,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1E4C07">
        <w:rPr>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2A65E5" w:rsidRPr="004D18F5" w:rsidRDefault="002A65E5" w:rsidP="00BF1F31">
      <w:pPr>
        <w:widowControl w:val="0"/>
        <w:autoSpaceDE w:val="0"/>
        <w:autoSpaceDN w:val="0"/>
        <w:adjustRightInd w:val="0"/>
        <w:spacing w:after="120"/>
        <w:ind w:firstLine="539"/>
        <w:jc w:val="both"/>
        <w:rPr>
          <w:rFonts w:ascii="Arial" w:hAnsi="Arial" w:cs="Arial"/>
        </w:rPr>
      </w:pPr>
      <w:r>
        <w:rPr>
          <w:szCs w:val="28"/>
        </w:rPr>
        <w:t xml:space="preserve">2.10.3. </w:t>
      </w:r>
      <w:r w:rsidRPr="00663F42">
        <w:rPr>
          <w:color w:val="000000"/>
          <w:szCs w:val="28"/>
        </w:rPr>
        <w:t>Вход в здание оборудуется пандусом, расширенным проходом, позволяющим обеспечить беспрепятственный доступ инвалидам, включая инвалидов-колясочников.</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DD3E91" w:rsidRDefault="00DD3E91" w:rsidP="00DD3E91">
      <w:pPr>
        <w:pStyle w:val="170"/>
        <w:tabs>
          <w:tab w:val="left" w:pos="1129"/>
        </w:tabs>
        <w:spacing w:before="0" w:after="120"/>
        <w:ind w:firstLine="680"/>
        <w:rPr>
          <w:sz w:val="28"/>
          <w:szCs w:val="28"/>
        </w:rPr>
      </w:pPr>
      <w:r>
        <w:rPr>
          <w:sz w:val="28"/>
          <w:szCs w:val="28"/>
        </w:rPr>
        <w:t>2.12. Организация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DD3E91" w:rsidRDefault="00DD3E91" w:rsidP="00DD3E91">
      <w:pPr>
        <w:pStyle w:val="170"/>
        <w:tabs>
          <w:tab w:val="left" w:pos="1129"/>
        </w:tabs>
        <w:spacing w:before="0" w:after="120"/>
        <w:ind w:firstLine="680"/>
        <w:rPr>
          <w:sz w:val="28"/>
          <w:szCs w:val="28"/>
        </w:rPr>
      </w:pPr>
      <w:r>
        <w:rPr>
          <w:sz w:val="28"/>
          <w:szCs w:val="28"/>
        </w:rPr>
        <w:t>При наступлении событий, являющимися основанием для предоставления муниципальной услуги, Администрация вправе:</w:t>
      </w:r>
    </w:p>
    <w:p w:rsidR="00DD3E91" w:rsidRDefault="00DD3E91" w:rsidP="00DD3E91">
      <w:pPr>
        <w:pStyle w:val="170"/>
        <w:tabs>
          <w:tab w:val="left" w:pos="1129"/>
        </w:tabs>
        <w:spacing w:before="0" w:after="120"/>
        <w:ind w:firstLine="680"/>
        <w:rPr>
          <w:sz w:val="28"/>
          <w:szCs w:val="28"/>
        </w:rPr>
      </w:pPr>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3E91" w:rsidRPr="00EA7A00" w:rsidRDefault="00DD3E91" w:rsidP="00DD3E91">
      <w:pPr>
        <w:pStyle w:val="170"/>
        <w:tabs>
          <w:tab w:val="left" w:pos="802"/>
        </w:tabs>
        <w:spacing w:before="0" w:after="120" w:line="240" w:lineRule="auto"/>
        <w:ind w:left="709" w:right="20"/>
        <w:rPr>
          <w:color w:val="00000A"/>
          <w:sz w:val="28"/>
          <w:szCs w:val="28"/>
        </w:rPr>
      </w:pPr>
      <w:r>
        <w:rPr>
          <w:sz w:val="28"/>
          <w:szCs w:val="28"/>
        </w:rPr>
        <w:t xml:space="preserve">2) при условии наличия запроса заявителя о предоставления муниципальной услуги, в отношении которой у заявителя может появиться основание для её </w:t>
      </w:r>
      <w:r>
        <w:rPr>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rsidR="001F2843" w:rsidRPr="004014A9" w:rsidRDefault="001F2843" w:rsidP="000B323C">
      <w:pPr>
        <w:pStyle w:val="1c"/>
        <w:keepNext/>
        <w:keepLines/>
        <w:spacing w:before="0" w:after="120" w:line="240" w:lineRule="auto"/>
        <w:ind w:right="360" w:firstLine="709"/>
        <w:jc w:val="center"/>
        <w:rPr>
          <w:b/>
          <w:color w:val="00000A"/>
          <w:sz w:val="28"/>
          <w:szCs w:val="28"/>
        </w:rPr>
      </w:pPr>
      <w:bookmarkStart w:id="7" w:name="bookmark60"/>
      <w:r w:rsidRPr="004014A9">
        <w:rPr>
          <w:b/>
          <w:color w:val="00000A"/>
          <w:sz w:val="28"/>
          <w:szCs w:val="28"/>
        </w:rPr>
        <w:t xml:space="preserve">III. </w:t>
      </w:r>
      <w:bookmarkEnd w:id="7"/>
      <w:r w:rsidR="000D37A6" w:rsidRPr="004014A9">
        <w:rPr>
          <w:b/>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аренду </w:t>
      </w:r>
      <w:r w:rsidRPr="000B323C">
        <w:rPr>
          <w:bCs/>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lastRenderedPageBreak/>
        <w:t>наименование юридического лица, адрес местонахождения написаны полностью;</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3.2.2.3.2. о предоставлении услуги (при отсутствии оснований для отказа в </w:t>
      </w:r>
      <w:r w:rsidRPr="000B323C">
        <w:rPr>
          <w:sz w:val="28"/>
          <w:szCs w:val="28"/>
        </w:rPr>
        <w:lastRenderedPageBreak/>
        <w:t>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8" w:name="Par309"/>
      <w:bookmarkEnd w:id="8"/>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Глава </w:t>
      </w:r>
      <w:r w:rsidR="004014A9">
        <w:rPr>
          <w:sz w:val="28"/>
          <w:szCs w:val="28"/>
        </w:rPr>
        <w:t>местной администрации</w:t>
      </w:r>
      <w:r w:rsidRPr="000B323C">
        <w:rPr>
          <w:sz w:val="28"/>
          <w:szCs w:val="28"/>
        </w:rPr>
        <w:t xml:space="preserve">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регистрацию заявлений,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w:t>
      </w:r>
      <w:r w:rsidR="004014A9">
        <w:rPr>
          <w:sz w:val="28"/>
          <w:szCs w:val="28"/>
        </w:rPr>
        <w:t>местной администрации</w:t>
      </w:r>
      <w:r w:rsidRPr="000B323C">
        <w:rPr>
          <w:sz w:val="28"/>
          <w:szCs w:val="28"/>
        </w:rPr>
        <w:t xml:space="preserve"> подписывает договор </w:t>
      </w:r>
      <w:r w:rsidR="005510DB">
        <w:rPr>
          <w:sz w:val="28"/>
          <w:szCs w:val="28"/>
        </w:rPr>
        <w:t>аренды</w:t>
      </w:r>
      <w:r w:rsidRPr="000B323C">
        <w:rPr>
          <w:sz w:val="28"/>
          <w:szCs w:val="28"/>
        </w:rPr>
        <w:t xml:space="preserve">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данные  </w:t>
      </w:r>
      <w:r w:rsidRPr="000B323C">
        <w:rPr>
          <w:sz w:val="28"/>
          <w:szCs w:val="28"/>
        </w:rPr>
        <w:lastRenderedPageBreak/>
        <w:t xml:space="preserve">документы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rsidR="001F2843" w:rsidRPr="004014A9" w:rsidRDefault="001F2843" w:rsidP="000D37A6">
      <w:pPr>
        <w:pStyle w:val="1c"/>
        <w:keepNext/>
        <w:keepLines/>
        <w:spacing w:before="0" w:after="120" w:line="240" w:lineRule="auto"/>
        <w:ind w:firstLine="709"/>
        <w:jc w:val="both"/>
        <w:rPr>
          <w:b/>
          <w:color w:val="00000A"/>
          <w:sz w:val="28"/>
          <w:szCs w:val="28"/>
        </w:rPr>
      </w:pPr>
      <w:bookmarkStart w:id="9" w:name="bookmark62"/>
      <w:r w:rsidRPr="004014A9">
        <w:rPr>
          <w:b/>
          <w:color w:val="00000A"/>
          <w:sz w:val="28"/>
          <w:szCs w:val="28"/>
        </w:rPr>
        <w:t>IV. Формы контроля за исполнением Административного регламента</w:t>
      </w:r>
      <w:bookmarkEnd w:id="9"/>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014A9" w:rsidRPr="004014A9" w:rsidRDefault="004014A9" w:rsidP="004014A9">
      <w:pPr>
        <w:spacing w:after="120"/>
        <w:ind w:firstLine="680"/>
        <w:jc w:val="both"/>
        <w:rPr>
          <w:b/>
          <w:sz w:val="28"/>
          <w:szCs w:val="28"/>
        </w:rPr>
      </w:pPr>
      <w:r w:rsidRPr="004014A9">
        <w:rPr>
          <w:b/>
          <w:sz w:val="28"/>
          <w:szCs w:val="28"/>
          <w:lang w:val="en-US"/>
        </w:rPr>
        <w:t>V</w:t>
      </w:r>
      <w:r w:rsidRPr="004014A9">
        <w:rPr>
          <w:b/>
          <w:sz w:val="28"/>
          <w:szCs w:val="28"/>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014A9" w:rsidRPr="00F4120C" w:rsidRDefault="004014A9" w:rsidP="004014A9">
      <w:pPr>
        <w:spacing w:after="120"/>
        <w:ind w:firstLine="680"/>
        <w:jc w:val="both"/>
        <w:rPr>
          <w:sz w:val="28"/>
          <w:szCs w:val="28"/>
        </w:rPr>
      </w:pPr>
      <w:r w:rsidRPr="00F4120C">
        <w:rPr>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014A9" w:rsidRPr="00F4120C" w:rsidRDefault="004014A9" w:rsidP="004014A9">
      <w:pPr>
        <w:spacing w:after="120"/>
        <w:ind w:firstLine="680"/>
        <w:jc w:val="both"/>
        <w:rPr>
          <w:sz w:val="28"/>
          <w:szCs w:val="28"/>
        </w:rPr>
      </w:pPr>
      <w:r w:rsidRPr="00F4120C">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014A9" w:rsidRPr="00F4120C" w:rsidRDefault="004014A9" w:rsidP="004014A9">
      <w:pPr>
        <w:spacing w:after="120"/>
        <w:ind w:firstLine="680"/>
        <w:jc w:val="both"/>
        <w:rPr>
          <w:sz w:val="28"/>
          <w:szCs w:val="28"/>
        </w:rPr>
      </w:pPr>
      <w:r w:rsidRPr="00F4120C">
        <w:rPr>
          <w:sz w:val="28"/>
          <w:szCs w:val="28"/>
        </w:rPr>
        <w:t>5.2. Предмет жалобы</w:t>
      </w:r>
    </w:p>
    <w:p w:rsidR="004014A9" w:rsidRPr="00F4120C" w:rsidRDefault="004014A9" w:rsidP="004014A9">
      <w:pPr>
        <w:spacing w:after="120"/>
        <w:ind w:firstLine="680"/>
        <w:jc w:val="both"/>
        <w:rPr>
          <w:sz w:val="28"/>
          <w:szCs w:val="28"/>
        </w:rPr>
      </w:pPr>
      <w:r w:rsidRPr="00F4120C">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014A9" w:rsidRPr="00F4120C" w:rsidRDefault="004014A9" w:rsidP="004014A9">
      <w:pPr>
        <w:spacing w:after="120"/>
        <w:ind w:firstLine="680"/>
        <w:jc w:val="both"/>
        <w:rPr>
          <w:sz w:val="28"/>
          <w:szCs w:val="28"/>
        </w:rPr>
      </w:pPr>
      <w:r w:rsidRPr="00F4120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014A9" w:rsidRPr="00F4120C" w:rsidRDefault="004014A9" w:rsidP="004014A9">
      <w:pPr>
        <w:spacing w:after="120"/>
        <w:ind w:firstLine="680"/>
        <w:jc w:val="both"/>
        <w:rPr>
          <w:sz w:val="28"/>
          <w:szCs w:val="28"/>
        </w:rPr>
      </w:pPr>
      <w:r w:rsidRPr="00F4120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4014A9" w:rsidRPr="00F4120C" w:rsidRDefault="004014A9" w:rsidP="004014A9">
      <w:pPr>
        <w:spacing w:after="120"/>
        <w:ind w:firstLine="680"/>
        <w:jc w:val="both"/>
        <w:rPr>
          <w:sz w:val="28"/>
          <w:szCs w:val="28"/>
        </w:rPr>
      </w:pPr>
      <w:r w:rsidRPr="00F4120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w:t>
      </w:r>
      <w:r w:rsidRPr="00F4120C">
        <w:rPr>
          <w:sz w:val="28"/>
          <w:szCs w:val="28"/>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r w:rsidRPr="00F4120C">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8) нарушение срока или порядка выдачи документов по результатам предоставления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 xml:space="preserve">Орган, предоставляющий муниципальную услугу, МФЦ, организации, указанные в части 1.1 статьи 16 Федерального закона № 210-ФЗ, а также их </w:t>
      </w:r>
      <w:r w:rsidRPr="00F4120C">
        <w:rPr>
          <w:sz w:val="28"/>
          <w:szCs w:val="28"/>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014A9" w:rsidRPr="00F4120C" w:rsidRDefault="004014A9" w:rsidP="004014A9">
      <w:pPr>
        <w:spacing w:after="120"/>
        <w:ind w:firstLine="680"/>
        <w:jc w:val="both"/>
        <w:rPr>
          <w:sz w:val="28"/>
          <w:szCs w:val="28"/>
        </w:rPr>
      </w:pPr>
      <w:r w:rsidRPr="00F4120C">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 210-ФЗ.</w:t>
      </w:r>
    </w:p>
    <w:p w:rsidR="004014A9" w:rsidRPr="00F4120C" w:rsidRDefault="004014A9" w:rsidP="004014A9">
      <w:pPr>
        <w:spacing w:after="120"/>
        <w:ind w:firstLine="680"/>
        <w:jc w:val="both"/>
        <w:rPr>
          <w:sz w:val="28"/>
          <w:szCs w:val="28"/>
        </w:rPr>
      </w:pPr>
      <w:r w:rsidRPr="00F4120C">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014A9" w:rsidRPr="00F4120C" w:rsidRDefault="004014A9" w:rsidP="004014A9">
      <w:pPr>
        <w:spacing w:after="120"/>
        <w:ind w:firstLine="680"/>
        <w:jc w:val="both"/>
        <w:rPr>
          <w:sz w:val="28"/>
          <w:szCs w:val="28"/>
        </w:rPr>
      </w:pPr>
      <w:r w:rsidRPr="00F4120C">
        <w:rPr>
          <w:sz w:val="28"/>
          <w:szCs w:val="28"/>
        </w:rPr>
        <w:t>При отсутствии вышестоящего органа жалоба подается непосредственно руководителю Администрации.</w:t>
      </w:r>
    </w:p>
    <w:p w:rsidR="004014A9" w:rsidRPr="00F4120C" w:rsidRDefault="004014A9" w:rsidP="004014A9">
      <w:pPr>
        <w:spacing w:after="120"/>
        <w:ind w:firstLine="680"/>
        <w:jc w:val="both"/>
        <w:rPr>
          <w:sz w:val="28"/>
          <w:szCs w:val="28"/>
        </w:rPr>
      </w:pPr>
      <w:r w:rsidRPr="00F4120C">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14A9" w:rsidRPr="00F4120C" w:rsidRDefault="004014A9" w:rsidP="004014A9">
      <w:pPr>
        <w:spacing w:after="120"/>
        <w:ind w:firstLine="680"/>
        <w:jc w:val="both"/>
        <w:rPr>
          <w:sz w:val="28"/>
          <w:szCs w:val="28"/>
        </w:rPr>
      </w:pPr>
      <w:r w:rsidRPr="00F4120C">
        <w:rPr>
          <w:sz w:val="28"/>
          <w:szCs w:val="28"/>
        </w:rPr>
        <w:t>5.6. Порядок подачи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4014A9" w:rsidRPr="00F4120C" w:rsidRDefault="004014A9" w:rsidP="004014A9">
      <w:pPr>
        <w:spacing w:after="120"/>
        <w:ind w:firstLine="680"/>
        <w:jc w:val="both"/>
        <w:rPr>
          <w:sz w:val="28"/>
          <w:szCs w:val="28"/>
        </w:rPr>
      </w:pPr>
      <w:r w:rsidRPr="00F4120C">
        <w:rPr>
          <w:sz w:val="28"/>
          <w:szCs w:val="28"/>
        </w:rPr>
        <w:t xml:space="preserve">на бумажном носителе, в электронной форме, в уполномоченный орган по рассмотрению жалобы. </w:t>
      </w:r>
    </w:p>
    <w:p w:rsidR="004014A9" w:rsidRPr="00F4120C" w:rsidRDefault="004014A9" w:rsidP="004014A9">
      <w:pPr>
        <w:spacing w:after="120"/>
        <w:ind w:firstLine="680"/>
        <w:jc w:val="both"/>
        <w:rPr>
          <w:sz w:val="28"/>
          <w:szCs w:val="28"/>
        </w:rPr>
      </w:pPr>
      <w:r w:rsidRPr="00F4120C">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F4120C">
        <w:rPr>
          <w:sz w:val="28"/>
          <w:szCs w:val="28"/>
        </w:rPr>
        <w:lastRenderedPageBreak/>
        <w:t xml:space="preserve">информационно-телекоммуникационной сети «Интернет» (далее - система досудебного обжалования). </w:t>
      </w:r>
    </w:p>
    <w:p w:rsidR="004014A9" w:rsidRPr="00F4120C" w:rsidRDefault="004014A9" w:rsidP="004014A9">
      <w:pPr>
        <w:spacing w:after="120"/>
        <w:ind w:firstLine="680"/>
        <w:jc w:val="both"/>
        <w:rPr>
          <w:sz w:val="28"/>
          <w:szCs w:val="28"/>
        </w:rPr>
      </w:pPr>
      <w:r w:rsidRPr="00F4120C">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4014A9" w:rsidRPr="00F4120C" w:rsidRDefault="004014A9" w:rsidP="004014A9">
      <w:pPr>
        <w:spacing w:after="120"/>
        <w:ind w:firstLine="680"/>
        <w:jc w:val="both"/>
        <w:rPr>
          <w:sz w:val="28"/>
          <w:szCs w:val="28"/>
        </w:rPr>
      </w:pPr>
      <w:r w:rsidRPr="00F4120C">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014A9" w:rsidRPr="00F4120C" w:rsidRDefault="004014A9" w:rsidP="004014A9">
      <w:pPr>
        <w:spacing w:after="120"/>
        <w:ind w:firstLine="680"/>
        <w:jc w:val="both"/>
        <w:rPr>
          <w:sz w:val="28"/>
          <w:szCs w:val="28"/>
        </w:rPr>
      </w:pPr>
      <w:r w:rsidRPr="00F4120C">
        <w:rPr>
          <w:sz w:val="28"/>
          <w:szCs w:val="28"/>
        </w:rPr>
        <w:t>5.11. Жалоба должна содержать:</w:t>
      </w:r>
    </w:p>
    <w:p w:rsidR="004014A9" w:rsidRPr="00F4120C" w:rsidRDefault="004014A9" w:rsidP="004014A9">
      <w:pPr>
        <w:spacing w:after="120"/>
        <w:ind w:firstLine="680"/>
        <w:jc w:val="both"/>
        <w:rPr>
          <w:sz w:val="28"/>
          <w:szCs w:val="28"/>
        </w:rPr>
      </w:pPr>
      <w:r w:rsidRPr="00F4120C">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14A9" w:rsidRPr="00F4120C" w:rsidRDefault="004014A9" w:rsidP="004014A9">
      <w:pPr>
        <w:spacing w:after="120"/>
        <w:ind w:firstLine="680"/>
        <w:jc w:val="both"/>
        <w:rPr>
          <w:sz w:val="28"/>
          <w:szCs w:val="28"/>
        </w:rPr>
      </w:pPr>
      <w:r w:rsidRPr="00F4120C">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4A9" w:rsidRPr="00F4120C" w:rsidRDefault="004014A9" w:rsidP="004014A9">
      <w:pPr>
        <w:spacing w:after="120"/>
        <w:ind w:firstLine="680"/>
        <w:jc w:val="both"/>
        <w:rPr>
          <w:sz w:val="28"/>
          <w:szCs w:val="28"/>
        </w:rPr>
      </w:pPr>
      <w:r w:rsidRPr="00F4120C">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014A9" w:rsidRPr="00F4120C" w:rsidRDefault="004014A9" w:rsidP="004014A9">
      <w:pPr>
        <w:spacing w:after="120"/>
        <w:ind w:firstLine="680"/>
        <w:jc w:val="both"/>
        <w:rPr>
          <w:sz w:val="28"/>
          <w:szCs w:val="28"/>
        </w:rPr>
      </w:pPr>
      <w:r w:rsidRPr="00F4120C">
        <w:rPr>
          <w:sz w:val="28"/>
          <w:szCs w:val="28"/>
        </w:rPr>
        <w:t xml:space="preserve">4) доводы, на основании которых заявитель не согласен с решением </w:t>
      </w:r>
    </w:p>
    <w:p w:rsidR="004014A9" w:rsidRPr="00F4120C" w:rsidRDefault="004014A9" w:rsidP="004014A9">
      <w:pPr>
        <w:spacing w:after="120"/>
        <w:ind w:firstLine="680"/>
        <w:jc w:val="both"/>
        <w:rPr>
          <w:sz w:val="28"/>
          <w:szCs w:val="28"/>
        </w:rPr>
      </w:pPr>
      <w:r w:rsidRPr="00F4120C">
        <w:rPr>
          <w:sz w:val="28"/>
          <w:szCs w:val="28"/>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w:t>
      </w:r>
      <w:r w:rsidRPr="00F4120C">
        <w:rPr>
          <w:sz w:val="28"/>
          <w:szCs w:val="28"/>
        </w:rPr>
        <w:lastRenderedPageBreak/>
        <w:t>ФЗ, их работников.  Заявителем могут быть представлены документы (при наличии), подтверждающие доводы заявителя, либо их копии.</w:t>
      </w:r>
    </w:p>
    <w:p w:rsidR="004014A9" w:rsidRPr="00F4120C" w:rsidRDefault="004014A9" w:rsidP="004014A9">
      <w:pPr>
        <w:spacing w:after="120"/>
        <w:ind w:firstLine="680"/>
        <w:jc w:val="both"/>
        <w:rPr>
          <w:sz w:val="28"/>
          <w:szCs w:val="28"/>
        </w:rPr>
      </w:pPr>
      <w:r w:rsidRPr="00F4120C">
        <w:rPr>
          <w:sz w:val="28"/>
          <w:szCs w:val="28"/>
        </w:rPr>
        <w:t>5.12. Сроки рассмотрения жалобы</w:t>
      </w:r>
    </w:p>
    <w:p w:rsidR="004014A9" w:rsidRPr="00F4120C" w:rsidRDefault="004014A9" w:rsidP="004014A9">
      <w:pPr>
        <w:spacing w:after="120"/>
        <w:ind w:firstLine="680"/>
        <w:jc w:val="both"/>
        <w:rPr>
          <w:sz w:val="28"/>
          <w:szCs w:val="28"/>
        </w:rPr>
      </w:pPr>
      <w:r w:rsidRPr="00F4120C">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14A9" w:rsidRPr="00F4120C" w:rsidRDefault="004014A9" w:rsidP="004014A9">
      <w:pPr>
        <w:spacing w:after="120"/>
        <w:ind w:firstLine="680"/>
        <w:jc w:val="both"/>
        <w:rPr>
          <w:sz w:val="28"/>
          <w:szCs w:val="28"/>
        </w:rPr>
      </w:pPr>
      <w:r w:rsidRPr="00F4120C">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Основания для приостановления рассмотрения жалобы отсутствуют.</w:t>
      </w:r>
    </w:p>
    <w:p w:rsidR="004014A9" w:rsidRPr="00F4120C" w:rsidRDefault="004014A9" w:rsidP="004014A9">
      <w:pPr>
        <w:spacing w:after="120"/>
        <w:ind w:firstLine="680"/>
        <w:jc w:val="both"/>
        <w:rPr>
          <w:sz w:val="28"/>
          <w:szCs w:val="28"/>
        </w:rPr>
      </w:pPr>
      <w:r w:rsidRPr="00F4120C">
        <w:rPr>
          <w:sz w:val="28"/>
          <w:szCs w:val="28"/>
        </w:rPr>
        <w:t>5.14. Результат рассмотрения жалобы</w:t>
      </w:r>
    </w:p>
    <w:p w:rsidR="004014A9" w:rsidRPr="00F4120C" w:rsidRDefault="004014A9" w:rsidP="004014A9">
      <w:pPr>
        <w:spacing w:after="120"/>
        <w:ind w:firstLine="680"/>
        <w:jc w:val="both"/>
        <w:rPr>
          <w:sz w:val="28"/>
          <w:szCs w:val="28"/>
        </w:rPr>
      </w:pPr>
      <w:r w:rsidRPr="00F4120C">
        <w:rPr>
          <w:sz w:val="28"/>
          <w:szCs w:val="28"/>
        </w:rPr>
        <w:t>По результатам рассмотрения жалобы принимается одно из следующих решений:</w:t>
      </w:r>
    </w:p>
    <w:p w:rsidR="004014A9" w:rsidRPr="00F4120C" w:rsidRDefault="004014A9" w:rsidP="004014A9">
      <w:pPr>
        <w:spacing w:after="120"/>
        <w:ind w:firstLine="680"/>
        <w:jc w:val="both"/>
        <w:rPr>
          <w:sz w:val="28"/>
          <w:szCs w:val="28"/>
        </w:rPr>
      </w:pPr>
      <w:r w:rsidRPr="00F4120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4014A9" w:rsidRPr="00F4120C" w:rsidRDefault="004014A9" w:rsidP="004014A9">
      <w:pPr>
        <w:spacing w:after="120"/>
        <w:ind w:firstLine="680"/>
        <w:jc w:val="both"/>
        <w:rPr>
          <w:sz w:val="28"/>
          <w:szCs w:val="28"/>
        </w:rPr>
      </w:pPr>
      <w:r w:rsidRPr="00F4120C">
        <w:rPr>
          <w:sz w:val="28"/>
          <w:szCs w:val="28"/>
        </w:rPr>
        <w:t>2) в удовлетворении жалобы отказывается.</w:t>
      </w:r>
    </w:p>
    <w:p w:rsidR="004014A9" w:rsidRPr="00F4120C" w:rsidRDefault="004014A9" w:rsidP="004014A9">
      <w:pPr>
        <w:spacing w:after="120"/>
        <w:ind w:firstLine="680"/>
        <w:jc w:val="both"/>
        <w:rPr>
          <w:sz w:val="28"/>
          <w:szCs w:val="28"/>
        </w:rPr>
      </w:pPr>
      <w:r w:rsidRPr="00F4120C">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5.16. МФЦ отказывает в удовлетворении жалобы в соответствии с основаниями, предусмотренными Порядком.</w:t>
      </w:r>
    </w:p>
    <w:p w:rsidR="004014A9" w:rsidRPr="00F4120C" w:rsidRDefault="004014A9" w:rsidP="004014A9">
      <w:pPr>
        <w:spacing w:after="120"/>
        <w:ind w:firstLine="680"/>
        <w:jc w:val="both"/>
        <w:rPr>
          <w:sz w:val="28"/>
          <w:szCs w:val="28"/>
        </w:rPr>
      </w:pPr>
      <w:r w:rsidRPr="00F4120C">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4014A9" w:rsidRPr="00F4120C" w:rsidRDefault="004014A9" w:rsidP="004014A9">
      <w:pPr>
        <w:spacing w:after="120"/>
        <w:ind w:firstLine="680"/>
        <w:jc w:val="both"/>
        <w:rPr>
          <w:sz w:val="28"/>
          <w:szCs w:val="28"/>
        </w:rPr>
      </w:pPr>
      <w:r w:rsidRPr="00F4120C">
        <w:rPr>
          <w:sz w:val="28"/>
          <w:szCs w:val="28"/>
        </w:rPr>
        <w:t xml:space="preserve">5.18. МФЦ оставляет жалобу без ответа в соответствии с основаниями, предусмотренными Порядком. </w:t>
      </w:r>
    </w:p>
    <w:p w:rsidR="004014A9" w:rsidRPr="00F4120C" w:rsidRDefault="004014A9" w:rsidP="004014A9">
      <w:pPr>
        <w:spacing w:after="120"/>
        <w:ind w:firstLine="680"/>
        <w:jc w:val="both"/>
        <w:rPr>
          <w:sz w:val="28"/>
          <w:szCs w:val="28"/>
        </w:rPr>
      </w:pPr>
      <w:r w:rsidRPr="00F4120C">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4A9" w:rsidRPr="00F4120C" w:rsidRDefault="004014A9" w:rsidP="004014A9">
      <w:pPr>
        <w:spacing w:after="120"/>
        <w:ind w:firstLine="680"/>
        <w:jc w:val="both"/>
        <w:rPr>
          <w:sz w:val="28"/>
          <w:szCs w:val="28"/>
        </w:rPr>
      </w:pPr>
      <w:r w:rsidRPr="00F4120C">
        <w:rPr>
          <w:sz w:val="28"/>
          <w:szCs w:val="28"/>
        </w:rPr>
        <w:t>5.20. Порядок информирования заявителя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4A9" w:rsidRPr="00F4120C" w:rsidRDefault="004014A9" w:rsidP="004014A9">
      <w:pPr>
        <w:spacing w:after="120"/>
        <w:ind w:firstLine="680"/>
        <w:jc w:val="both"/>
        <w:rPr>
          <w:sz w:val="28"/>
          <w:szCs w:val="28"/>
        </w:rPr>
      </w:pPr>
      <w:r w:rsidRPr="00F4120C">
        <w:rPr>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4A9" w:rsidRPr="00F4120C" w:rsidRDefault="004014A9" w:rsidP="004014A9">
      <w:pPr>
        <w:spacing w:after="120"/>
        <w:ind w:firstLine="680"/>
        <w:jc w:val="both"/>
        <w:rPr>
          <w:sz w:val="28"/>
          <w:szCs w:val="28"/>
        </w:rPr>
      </w:pPr>
      <w:r w:rsidRPr="00F4120C">
        <w:rPr>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4A9" w:rsidRPr="00F4120C" w:rsidRDefault="004014A9" w:rsidP="004014A9">
      <w:pPr>
        <w:spacing w:after="120"/>
        <w:ind w:firstLine="680"/>
        <w:jc w:val="both"/>
        <w:rPr>
          <w:sz w:val="28"/>
          <w:szCs w:val="28"/>
        </w:rPr>
      </w:pPr>
      <w:r w:rsidRPr="00F4120C">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014A9" w:rsidRPr="00F4120C" w:rsidRDefault="004014A9" w:rsidP="004014A9">
      <w:pPr>
        <w:spacing w:after="120"/>
        <w:ind w:firstLine="680"/>
        <w:jc w:val="both"/>
        <w:rPr>
          <w:sz w:val="28"/>
          <w:szCs w:val="28"/>
        </w:rPr>
      </w:pPr>
      <w:r w:rsidRPr="00F4120C">
        <w:rPr>
          <w:sz w:val="28"/>
          <w:szCs w:val="28"/>
        </w:rPr>
        <w:t>5.22. Порядок обжалования решения по жалобе</w:t>
      </w:r>
    </w:p>
    <w:p w:rsidR="004014A9" w:rsidRPr="00F4120C" w:rsidRDefault="004014A9" w:rsidP="004014A9">
      <w:pPr>
        <w:spacing w:after="120"/>
        <w:ind w:firstLine="680"/>
        <w:jc w:val="both"/>
        <w:rPr>
          <w:sz w:val="28"/>
          <w:szCs w:val="28"/>
        </w:rPr>
      </w:pPr>
      <w:r w:rsidRPr="00F4120C">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014A9" w:rsidRPr="00F4120C" w:rsidRDefault="004014A9" w:rsidP="004014A9">
      <w:pPr>
        <w:spacing w:after="120"/>
        <w:ind w:firstLine="680"/>
        <w:jc w:val="both"/>
        <w:rPr>
          <w:sz w:val="28"/>
          <w:szCs w:val="28"/>
        </w:rPr>
      </w:pPr>
      <w:r w:rsidRPr="00F4120C">
        <w:rPr>
          <w:sz w:val="28"/>
          <w:szCs w:val="28"/>
        </w:rPr>
        <w:t>5.23. Право заявителя на получение информации и документов, необходимых для обоснования и рассмотрения жалобы</w:t>
      </w:r>
    </w:p>
    <w:p w:rsidR="004014A9" w:rsidRPr="00F4120C" w:rsidRDefault="004014A9" w:rsidP="004014A9">
      <w:pPr>
        <w:spacing w:after="120"/>
        <w:ind w:firstLine="680"/>
        <w:jc w:val="both"/>
        <w:rPr>
          <w:sz w:val="28"/>
          <w:szCs w:val="28"/>
        </w:rPr>
      </w:pPr>
      <w:r w:rsidRPr="00F4120C">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4014A9" w:rsidRPr="00F4120C" w:rsidRDefault="004014A9" w:rsidP="004014A9">
      <w:pPr>
        <w:spacing w:after="120"/>
        <w:ind w:firstLine="680"/>
        <w:jc w:val="both"/>
        <w:rPr>
          <w:sz w:val="28"/>
          <w:szCs w:val="28"/>
        </w:rPr>
      </w:pPr>
      <w:r w:rsidRPr="00F4120C">
        <w:rPr>
          <w:sz w:val="28"/>
          <w:szCs w:val="28"/>
        </w:rPr>
        <w:t>5.24. Способы информирования заявителей о порядке подачи и рассмотрения жалобы</w:t>
      </w:r>
    </w:p>
    <w:p w:rsidR="008C182C" w:rsidRDefault="004014A9" w:rsidP="004014A9">
      <w:pPr>
        <w:pStyle w:val="170"/>
        <w:spacing w:before="0" w:after="120" w:line="240" w:lineRule="auto"/>
        <w:ind w:right="20" w:firstLine="709"/>
        <w:rPr>
          <w:sz w:val="28"/>
          <w:szCs w:val="28"/>
        </w:rPr>
      </w:pPr>
      <w:r w:rsidRPr="00F4120C">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w:t>
      </w:r>
      <w:r w:rsidRPr="00F4120C">
        <w:rPr>
          <w:sz w:val="28"/>
          <w:szCs w:val="28"/>
        </w:rPr>
        <w:lastRenderedPageBreak/>
        <w:t>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Владимирской области.</w:t>
      </w: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24"/>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5510DB" w:rsidP="00F3196B">
      <w:pPr>
        <w:tabs>
          <w:tab w:val="left" w:pos="0"/>
        </w:tabs>
        <w:jc w:val="center"/>
        <w:rPr>
          <w:sz w:val="28"/>
        </w:rPr>
      </w:pPr>
      <w:bookmarkStart w:id="10" w:name="Par26"/>
      <w:bookmarkEnd w:id="10"/>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rsidR="00F3196B" w:rsidRDefault="007304E5" w:rsidP="00F3196B">
      <w:pPr>
        <w:tabs>
          <w:tab w:val="left" w:pos="0"/>
        </w:tabs>
        <w:jc w:val="center"/>
        <w:rPr>
          <w:rFonts w:ascii="Arial" w:hAnsi="Arial" w:cs="Arial"/>
        </w:rPr>
      </w:pPr>
      <w:r>
        <w:rPr>
          <w:rFonts w:ascii="Arial" w:hAnsi="Arial" w:cs="Arial"/>
          <w:noProof/>
          <w:lang w:eastAsia="ru-RU"/>
        </w:rPr>
        <w:pict>
          <v:rect id="Rectangle 30" o:spid="_x0000_s1026" style="position:absolute;left:0;text-align:left;margin-left:302.75pt;margin-top:11.85pt;width:153.35pt;height:3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">
            <v:textbox>
              <w:txbxContent>
                <w:p w:rsidR="006203EA" w:rsidRPr="00E6724F" w:rsidRDefault="006203EA" w:rsidP="00253556">
                  <w:pPr>
                    <w:jc w:val="center"/>
                    <w:rPr>
                      <w:sz w:val="20"/>
                    </w:rPr>
                  </w:pPr>
                  <w:r w:rsidRPr="00E6724F">
                    <w:rPr>
                      <w:rFonts w:eastAsia="Arial"/>
                      <w:sz w:val="22"/>
                      <w:szCs w:val="28"/>
                    </w:rPr>
                    <w:t>Прием  и   регистрация   заявления</w:t>
                  </w:r>
                </w:p>
              </w:txbxContent>
            </v:textbox>
          </v:rect>
        </w:pic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7304E5" w:rsidP="00253556">
      <w:pPr>
        <w:pStyle w:val="ad"/>
        <w:shd w:val="clear" w:color="auto" w:fill="FFFFFF"/>
        <w:spacing w:after="0" w:line="270" w:lineRule="exact"/>
        <w:ind w:firstLine="705"/>
        <w:jc w:val="center"/>
      </w:pPr>
      <w:r>
        <w:rPr>
          <w:noProof/>
          <w:lang w:eastAsia="ru-RU"/>
        </w:rPr>
        <w:pict>
          <v:rect id="Rectangle 21" o:spid="_x0000_s1027" style="position:absolute;left:0;text-align:left;margin-left:600.2pt;margin-top:10.1pt;width:153.3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">
            <v:textbox>
              <w:txbxContent>
                <w:p w:rsidR="006203EA" w:rsidRPr="006D20D5" w:rsidRDefault="006203EA" w:rsidP="00253556">
                  <w:pPr>
                    <w:jc w:val="center"/>
                    <w:rPr>
                      <w:sz w:val="22"/>
                      <w:szCs w:val="22"/>
                    </w:rPr>
                  </w:pPr>
                  <w:r w:rsidRPr="006D20D5">
                    <w:rPr>
                      <w:sz w:val="22"/>
                      <w:szCs w:val="22"/>
                    </w:rPr>
                    <w:t>Сбор необходимых документов для принятия решения</w:t>
                  </w:r>
                </w:p>
                <w:p w:rsidR="006203EA" w:rsidRPr="006D20D5" w:rsidRDefault="006203EA" w:rsidP="00253556">
                  <w:pPr>
                    <w:jc w:val="center"/>
                    <w:rPr>
                      <w:sz w:val="22"/>
                      <w:szCs w:val="22"/>
                    </w:rPr>
                  </w:pPr>
                  <w:r w:rsidRPr="006D20D5">
                    <w:rPr>
                      <w:sz w:val="22"/>
                      <w:szCs w:val="22"/>
                    </w:rPr>
                    <w:t>(межведомственные запросы) услуги</w:t>
                  </w:r>
                </w:p>
                <w:p w:rsidR="006203EA" w:rsidRPr="00804FE9" w:rsidRDefault="006203EA" w:rsidP="00253556"/>
              </w:txbxContent>
            </v:textbox>
          </v:rect>
        </w:pict>
      </w:r>
      <w:r>
        <w:rPr>
          <w:noProof/>
          <w:lang w:eastAsia="ru-RU"/>
        </w:rPr>
        <w:pict>
          <v:shapetype id="_x0000_t32" coordsize="21600,21600" o:spt="32" o:oned="t" path="m,l21600,21600e" filled="f">
            <v:path arrowok="t" fillok="f" o:connecttype="none"/>
            <o:lock v:ext="edit" shapetype="t"/>
          </v:shapetype>
          <v:shape id="AutoShape 23" o:spid="_x0000_s1047" type="#_x0000_t32" style="position:absolute;left:0;text-align:left;margin-left:381.95pt;margin-top:4.45pt;width:0;height:2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">
            <v:stroke endarrow="block"/>
          </v:shape>
        </w:pict>
      </w:r>
      <w:r>
        <w:rPr>
          <w:noProof/>
          <w:lang w:eastAsia="ru-RU"/>
        </w:rPr>
        <w:pict>
          <v:rect id="Rectangle 20" o:spid="_x0000_s1028" style="position:absolute;left:0;text-align:left;margin-left:302.75pt;margin-top:29.5pt;width:153.35pt;height:3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">
            <v:textbox>
              <w:txbxContent>
                <w:p w:rsidR="006203EA" w:rsidRPr="006D20D5" w:rsidRDefault="006203EA" w:rsidP="00253556">
                  <w:pPr>
                    <w:jc w:val="center"/>
                    <w:rPr>
                      <w:sz w:val="22"/>
                      <w:szCs w:val="22"/>
                    </w:rPr>
                  </w:pPr>
                  <w:r w:rsidRPr="006D20D5">
                    <w:rPr>
                      <w:sz w:val="22"/>
                      <w:szCs w:val="22"/>
                    </w:rPr>
                    <w:t>Рассмотрение заявления и документов</w:t>
                  </w:r>
                </w:p>
                <w:p w:rsidR="006203EA" w:rsidRPr="00804FE9" w:rsidRDefault="006203EA" w:rsidP="00253556"/>
              </w:txbxContent>
            </v:textbox>
          </v:rect>
        </w:pict>
      </w:r>
      <w:r>
        <w:rPr>
          <w:noProof/>
          <w:lang w:eastAsia="ru-RU"/>
        </w:rPr>
        <w:pict>
          <v:rect id="Rectangle 22" o:spid="_x0000_s1029" style="position:absolute;left:0;text-align:left;margin-left:4.75pt;margin-top:29.5pt;width:153.35pt;height:3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">
            <v:textbox>
              <w:txbxContent>
                <w:p w:rsidR="006203EA" w:rsidRPr="006D20D5" w:rsidRDefault="006203EA" w:rsidP="00253556">
                  <w:pPr>
                    <w:jc w:val="center"/>
                    <w:rPr>
                      <w:sz w:val="22"/>
                      <w:szCs w:val="22"/>
                    </w:rPr>
                  </w:pPr>
                  <w:r>
                    <w:rPr>
                      <w:sz w:val="22"/>
                      <w:szCs w:val="22"/>
                    </w:rPr>
                    <w:t>Возврат заявления с указанием причин</w:t>
                  </w:r>
                </w:p>
                <w:p w:rsidR="006203EA" w:rsidRPr="00804FE9" w:rsidRDefault="006203EA" w:rsidP="00253556"/>
              </w:txbxContent>
            </v:textbox>
          </v:rect>
        </w:pict>
      </w:r>
    </w:p>
    <w:p w:rsidR="00253556" w:rsidRPr="00A0187F" w:rsidRDefault="00253556" w:rsidP="00253556"/>
    <w:p w:rsidR="00253556" w:rsidRPr="00A0187F" w:rsidRDefault="007304E5" w:rsidP="00253556">
      <w:pPr>
        <w:tabs>
          <w:tab w:val="left" w:pos="4132"/>
          <w:tab w:val="left" w:pos="4520"/>
          <w:tab w:val="left" w:pos="10543"/>
        </w:tabs>
      </w:pPr>
      <w:r>
        <w:rPr>
          <w:noProof/>
          <w:lang w:eastAsia="ru-RU"/>
        </w:rPr>
        <w:pict>
          <v:shape id="AutoShape 25" o:spid="_x0000_s1046" type="#_x0000_t32" style="position:absolute;margin-left:456.1pt;margin-top:9.75pt;width:144.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">
            <v:stroke endarrow="block"/>
          </v:shape>
        </w:pict>
      </w:r>
      <w:r>
        <w:rPr>
          <w:noProof/>
          <w:lang w:eastAsia="ru-RU"/>
        </w:rPr>
        <w:pict>
          <v:shape id="AutoShape 24" o:spid="_x0000_s1045" type="#_x0000_t32" style="position:absolute;margin-left:158.1pt;margin-top:19.15pt;width:144.6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">
            <v:stroke endarrow="block"/>
          </v:shape>
        </w:pict>
      </w:r>
      <w:r w:rsidR="00253556" w:rsidRPr="00A0187F">
        <w:tab/>
      </w:r>
      <w:r w:rsidR="00253556" w:rsidRPr="00A0187F">
        <w:tab/>
        <w:t>нет</w:t>
      </w:r>
      <w:r w:rsidR="00253556" w:rsidRPr="00A0187F">
        <w:tab/>
      </w:r>
    </w:p>
    <w:p w:rsidR="00253556" w:rsidRPr="00A0187F" w:rsidRDefault="007304E5" w:rsidP="00253556">
      <w:pPr>
        <w:tabs>
          <w:tab w:val="left" w:pos="9779"/>
        </w:tabs>
      </w:pPr>
      <w:r>
        <w:rPr>
          <w:noProof/>
          <w:lang w:eastAsia="ru-RU"/>
        </w:rPr>
        <w:pict>
          <v:shape id="AutoShape 26" o:spid="_x0000_s1044" type="#_x0000_t32" style="position:absolute;margin-left:455.55pt;margin-top:13.45pt;width:144.6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">
            <v:stroke endarrow="block"/>
          </v:shape>
        </w:pict>
      </w:r>
      <w:r w:rsidR="00253556" w:rsidRPr="00A0187F">
        <w:tab/>
        <w:t>в течение 3 дней</w:t>
      </w:r>
    </w:p>
    <w:p w:rsidR="00253556" w:rsidRPr="00A0187F" w:rsidRDefault="007304E5" w:rsidP="00253556">
      <w:pPr>
        <w:tabs>
          <w:tab w:val="left" w:pos="3686"/>
        </w:tabs>
      </w:pPr>
      <w:r>
        <w:rPr>
          <w:noProof/>
          <w:lang w:eastAsia="ru-RU"/>
        </w:rPr>
        <w:pict>
          <v:shape id="AutoShape 28" o:spid="_x0000_s1043" type="#_x0000_t32" style="position:absolute;margin-left:381.95pt;margin-top:10.9pt;width:0;height:2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">
            <v:stroke endarrow="block"/>
          </v:shape>
        </w:pic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7304E5" w:rsidP="00253556">
      <w:r>
        <w:rPr>
          <w:noProof/>
          <w:lang w:eastAsia="ru-RU"/>
        </w:rPr>
        <w:pict>
          <v:rect id="Rectangle 27" o:spid="_x0000_s1030" style="position:absolute;margin-left:283.65pt;margin-top:12.75pt;width:197.15pt;height:4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">
            <v:textbox>
              <w:txbxContent>
                <w:p w:rsidR="006203EA" w:rsidRPr="00EC13C1" w:rsidRDefault="006203EA"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w:r>
    </w:p>
    <w:p w:rsidR="00253556" w:rsidRDefault="007304E5"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sidRPr="007304E5">
        <w:rPr>
          <w:noProof/>
          <w:lang w:eastAsia="ru-RU"/>
        </w:rPr>
        <w:pict>
          <v:rect id="Rectangle 42" o:spid="_x0000_s1031" style="position:absolute;left:0;text-align:left;margin-left:233.75pt;margin-top:53.2pt;width:307.55pt;height:3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" stroked="f">
            <v:textbox>
              <w:txbxContent>
                <w:p w:rsidR="006203EA" w:rsidRPr="00BC5BA1" w:rsidRDefault="006203EA"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Pr>
                      <w:sz w:val="22"/>
                      <w:szCs w:val="28"/>
                    </w:rPr>
                    <w:t>30</w:t>
                  </w:r>
                  <w:r w:rsidRPr="00BC5BA1">
                    <w:rPr>
                      <w:sz w:val="22"/>
                      <w:szCs w:val="28"/>
                    </w:rPr>
                    <w:t xml:space="preserve"> рабочих дней со дня поступления заявления.</w:t>
                  </w:r>
                </w:p>
                <w:p w:rsidR="006203EA" w:rsidRPr="00BC5BA1" w:rsidRDefault="006203EA">
                  <w:pPr>
                    <w:rPr>
                      <w:sz w:val="20"/>
                    </w:rPr>
                  </w:pPr>
                </w:p>
              </w:txbxContent>
            </v:textbox>
          </v:rect>
        </w:pict>
      </w:r>
      <w:r w:rsidRPr="007304E5">
        <w:rPr>
          <w:noProof/>
          <w:lang w:eastAsia="ru-RU"/>
        </w:rPr>
        <w:pict>
          <v:shape id="AutoShape 41" o:spid="_x0000_s1042" type="#_x0000_t32" style="position:absolute;left:0;text-align:left;margin-left:632.35pt;margin-top:129.8pt;width:0;height:5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"/>
        </w:pict>
      </w:r>
      <w:r w:rsidRPr="007304E5">
        <w:rPr>
          <w:noProof/>
          <w:lang w:eastAsia="ru-RU"/>
        </w:rPr>
        <w:pict>
          <v:shape id="AutoShape 40" o:spid="_x0000_s1041" type="#_x0000_t32" style="position:absolute;left:0;text-align:left;margin-left:138.1pt;margin-top:129.8pt;width:0;height:5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"/>
        </w:pict>
      </w:r>
      <w:r w:rsidRPr="007304E5">
        <w:rPr>
          <w:noProof/>
          <w:lang w:eastAsia="ru-RU"/>
        </w:rPr>
        <w:pict>
          <v:shape id="AutoShape 39" o:spid="_x0000_s1040" type="#_x0000_t32" style="position:absolute;left:0;text-align:left;margin-left:480.8pt;margin-top:186.3pt;width:151.5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">
            <v:stroke endarrow="block"/>
          </v:shape>
        </w:pict>
      </w:r>
      <w:r w:rsidRPr="007304E5">
        <w:rPr>
          <w:noProof/>
          <w:lang w:eastAsia="ru-RU"/>
        </w:rPr>
        <w:pict>
          <v:shape id="AutoShape 38" o:spid="_x0000_s1039" type="#_x0000_t32" style="position:absolute;left:0;text-align:left;margin-left:138pt;margin-top:186.3pt;width:145.6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">
            <v:stroke endarrow="block"/>
          </v:shape>
        </w:pict>
      </w:r>
      <w:r w:rsidRPr="007304E5">
        <w:rPr>
          <w:noProof/>
          <w:lang w:eastAsia="ru-RU"/>
        </w:rPr>
        <w:pict>
          <v:rect id="Rectangle 37" o:spid="_x0000_s1032" style="position:absolute;left:0;text-align:left;margin-left:283.65pt;margin-top:170.15pt;width:197.15pt;height:32.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">
            <v:textbox>
              <w:txbxContent>
                <w:p w:rsidR="006203EA" w:rsidRPr="00EC13C1" w:rsidRDefault="006203EA"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w:r>
      <w:r w:rsidRPr="007304E5">
        <w:rPr>
          <w:noProof/>
          <w:lang w:eastAsia="ru-RU"/>
        </w:rPr>
        <w:pict>
          <v:shape id="AutoShape 29" o:spid="_x0000_s1038" type="#_x0000_t32" style="position:absolute;left:0;text-align:left;margin-left:632.3pt;margin-top:19.85pt;width:.05pt;height:6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">
            <v:stroke endarrow="block"/>
          </v:shape>
        </w:pict>
      </w:r>
      <w:r w:rsidRPr="007304E5">
        <w:rPr>
          <w:noProof/>
          <w:lang w:eastAsia="ru-RU"/>
        </w:rPr>
        <w:pict>
          <v:shape id="AutoShape 31" o:spid="_x0000_s1037" type="#_x0000_t32" style="position:absolute;left:0;text-align:left;margin-left:138.05pt;margin-top:19.8pt;width:.05pt;height:6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">
            <v:stroke endarrow="block"/>
          </v:shape>
        </w:pict>
      </w:r>
      <w:r w:rsidRPr="007304E5">
        <w:rPr>
          <w:noProof/>
          <w:lang w:eastAsia="ru-RU"/>
        </w:rPr>
        <w:pict>
          <v:shape id="AutoShape 35" o:spid="_x0000_s1036" type="#_x0000_t32" style="position:absolute;left:0;text-align:left;margin-left:138.05pt;margin-top:19.8pt;width:145.6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"/>
        </w:pict>
      </w:r>
      <w:r w:rsidRPr="007304E5">
        <w:rPr>
          <w:noProof/>
          <w:lang w:eastAsia="ru-RU"/>
        </w:rPr>
        <w:pict>
          <v:shape id="AutoShape 36" o:spid="_x0000_s1035" type="#_x0000_t32" style="position:absolute;left:0;text-align:left;margin-left:480.8pt;margin-top:19.8pt;width:151.5pt;height:.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"/>
        </w:pict>
      </w:r>
      <w:r>
        <w:rPr>
          <w:rFonts w:ascii="Arial" w:hAnsi="Arial" w:cs="Arial"/>
          <w:noProof/>
          <w:lang w:eastAsia="ru-RU"/>
        </w:rPr>
        <w:pict>
          <v:rect id="Rectangle 33" o:spid="_x0000_s1033" style="position:absolute;left:0;text-align:left;margin-left:549.95pt;margin-top:82.6pt;width:153.35pt;height:4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KBLAIAAE8EAAAOAAAAZHJzL2Uyb0RvYy54bWysVMGO0zAQvSPxD5bvNE23oW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">
            <v:textbox>
              <w:txbxContent>
                <w:p w:rsidR="006203EA" w:rsidRPr="000A03A0" w:rsidRDefault="006203EA" w:rsidP="000A03A0">
                  <w:pPr>
                    <w:jc w:val="center"/>
                    <w:rPr>
                      <w:sz w:val="20"/>
                    </w:rPr>
                  </w:pPr>
                  <w:r w:rsidRPr="000A03A0">
                    <w:rPr>
                      <w:rFonts w:eastAsia="Arial"/>
                      <w:sz w:val="22"/>
                      <w:szCs w:val="28"/>
                    </w:rPr>
                    <w:t xml:space="preserve">Подготовка договора </w:t>
                  </w:r>
                  <w:r>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w:r>
      <w:r>
        <w:rPr>
          <w:rFonts w:ascii="Arial" w:hAnsi="Arial" w:cs="Arial"/>
          <w:noProof/>
          <w:lang w:eastAsia="ru-RU"/>
        </w:rPr>
        <w:pict>
          <v:rect id="Rectangle 32" o:spid="_x0000_s1034" style="position:absolute;left:0;text-align:left;margin-left:62.45pt;margin-top:82.6pt;width:153.35pt;height:47.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">
            <v:textbox>
              <w:txbxContent>
                <w:p w:rsidR="006203EA" w:rsidRPr="000A03A0" w:rsidRDefault="006203EA"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w:r>
    </w:p>
    <w:p w:rsidR="00F3196B" w:rsidRPr="00E91D10" w:rsidRDefault="00F3196B" w:rsidP="00E91D10">
      <w:pPr>
        <w:widowControl w:val="0"/>
        <w:autoSpaceDE w:val="0"/>
        <w:autoSpaceDN w:val="0"/>
        <w:adjustRightInd w:val="0"/>
        <w:ind w:left="5103"/>
        <w:jc w:val="center"/>
        <w:outlineLvl w:val="1"/>
      </w:pPr>
      <w:bookmarkStart w:id="11" w:name="Par858"/>
      <w:bookmarkStart w:id="12" w:name="Par894"/>
      <w:bookmarkEnd w:id="11"/>
      <w:bookmarkEnd w:id="12"/>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w:t>
            </w:r>
            <w:r w:rsidR="004014A9">
              <w:t>естной администрации</w:t>
            </w:r>
            <w:r w:rsidR="00E91D10">
              <w:t xml:space="preserve">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w:t>
      </w:r>
      <w:r w:rsidR="00EA2BAF">
        <w:rPr>
          <w:rFonts w:ascii="Times New Roman" w:hAnsi="Times New Roman" w:cs="Times New Roman"/>
          <w:sz w:val="24"/>
          <w:szCs w:val="24"/>
        </w:rPr>
        <w:t xml:space="preserve"> </w:t>
      </w:r>
      <w:r w:rsidR="0080145F">
        <w:rPr>
          <w:rFonts w:ascii="Times New Roman" w:hAnsi="Times New Roman" w:cs="Times New Roman"/>
          <w:sz w:val="24"/>
          <w:szCs w:val="24"/>
        </w:rPr>
        <w:t>аренду</w:t>
      </w:r>
      <w:r w:rsidRPr="00E91D10">
        <w:rPr>
          <w:rFonts w:ascii="Times New Roman" w:hAnsi="Times New Roman" w:cs="Times New Roman"/>
          <w:sz w:val="24"/>
          <w:szCs w:val="24"/>
        </w:rPr>
        <w:t xml:space="preserve">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25"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w:t>
      </w:r>
      <w:r w:rsidR="004014A9">
        <w:t>льного образования Сарыевское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26"/>
      <w:footerReference w:type="even" r:id="rId27"/>
      <w:footerReference w:type="default" r:id="rId28"/>
      <w:headerReference w:type="first" r:id="rId29"/>
      <w:footerReference w:type="first" r:id="rId30"/>
      <w:pgSz w:w="11906" w:h="16838"/>
      <w:pgMar w:top="709" w:right="851" w:bottom="567" w:left="1134" w:header="709" w:footer="99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52" w:rsidRDefault="002A5052">
      <w:r>
        <w:separator/>
      </w:r>
    </w:p>
  </w:endnote>
  <w:endnote w:type="continuationSeparator" w:id="0">
    <w:p w:rsidR="002A5052" w:rsidRDefault="002A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EA" w:rsidRDefault="006203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EA" w:rsidRDefault="006203E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EA" w:rsidRDefault="006203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52" w:rsidRDefault="002A5052">
      <w:r>
        <w:separator/>
      </w:r>
    </w:p>
  </w:footnote>
  <w:footnote w:type="continuationSeparator" w:id="0">
    <w:p w:rsidR="002A5052" w:rsidRDefault="002A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696"/>
      <w:docPartObj>
        <w:docPartGallery w:val="Page Numbers (Top of Page)"/>
        <w:docPartUnique/>
      </w:docPartObj>
    </w:sdtPr>
    <w:sdtContent>
      <w:p w:rsidR="006203EA" w:rsidRDefault="007304E5">
        <w:pPr>
          <w:pStyle w:val="af1"/>
          <w:jc w:val="center"/>
        </w:pPr>
        <w:r>
          <w:fldChar w:fldCharType="begin"/>
        </w:r>
        <w:r w:rsidR="006203EA">
          <w:instrText xml:space="preserve"> PAGE   \* MERGEFORMAT </w:instrText>
        </w:r>
        <w:r>
          <w:fldChar w:fldCharType="separate"/>
        </w:r>
        <w:r w:rsidR="00C61FAC">
          <w:rPr>
            <w:noProof/>
          </w:rPr>
          <w:t>8</w:t>
        </w:r>
        <w:r>
          <w:rPr>
            <w:noProof/>
          </w:rPr>
          <w:fldChar w:fldCharType="end"/>
        </w:r>
      </w:p>
    </w:sdtContent>
  </w:sdt>
  <w:p w:rsidR="006203EA" w:rsidRDefault="006203E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688"/>
      <w:docPartObj>
        <w:docPartGallery w:val="Page Numbers (Top of Page)"/>
        <w:docPartUnique/>
      </w:docPartObj>
    </w:sdtPr>
    <w:sdtContent>
      <w:p w:rsidR="006203EA" w:rsidRDefault="007304E5">
        <w:pPr>
          <w:pStyle w:val="af1"/>
          <w:jc w:val="center"/>
        </w:pPr>
        <w:r>
          <w:fldChar w:fldCharType="begin"/>
        </w:r>
        <w:r w:rsidR="006203EA">
          <w:instrText xml:space="preserve"> PAGE   \* MERGEFORMAT </w:instrText>
        </w:r>
        <w:r>
          <w:fldChar w:fldCharType="separate"/>
        </w:r>
        <w:r w:rsidR="00C61FAC">
          <w:rPr>
            <w:noProof/>
          </w:rPr>
          <w:t>28</w:t>
        </w:r>
        <w:r>
          <w:rPr>
            <w:noProof/>
          </w:rPr>
          <w:fldChar w:fldCharType="end"/>
        </w:r>
      </w:p>
    </w:sdtContent>
  </w:sdt>
  <w:p w:rsidR="006203EA" w:rsidRDefault="006203E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EA" w:rsidRDefault="006203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9"/>
  </w:num>
  <w:num w:numId="12">
    <w:abstractNumId w:val="16"/>
  </w:num>
  <w:num w:numId="13">
    <w:abstractNumId w:val="17"/>
  </w:num>
  <w:num w:numId="14">
    <w:abstractNumId w:val="12"/>
  </w:num>
  <w:num w:numId="15">
    <w:abstractNumId w:val="18"/>
  </w:num>
  <w:num w:numId="16">
    <w:abstractNumId w:val="14"/>
  </w:num>
  <w:num w:numId="17">
    <w:abstractNumId w:val="15"/>
  </w:num>
  <w:num w:numId="18">
    <w:abstractNumId w:val="10"/>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isplayBackgroundShape/>
  <w:embedSystemFonts/>
  <w:proofState w:spelling="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A7A00"/>
    <w:rsid w:val="00007FE9"/>
    <w:rsid w:val="00054C4F"/>
    <w:rsid w:val="000A03A0"/>
    <w:rsid w:val="000B323C"/>
    <w:rsid w:val="000C707B"/>
    <w:rsid w:val="000D37A6"/>
    <w:rsid w:val="001277C1"/>
    <w:rsid w:val="001E4C07"/>
    <w:rsid w:val="001F2843"/>
    <w:rsid w:val="00200FD7"/>
    <w:rsid w:val="00245473"/>
    <w:rsid w:val="00253556"/>
    <w:rsid w:val="002A5052"/>
    <w:rsid w:val="002A65E5"/>
    <w:rsid w:val="00313AF8"/>
    <w:rsid w:val="003D61A6"/>
    <w:rsid w:val="004014A9"/>
    <w:rsid w:val="00461A51"/>
    <w:rsid w:val="00524E85"/>
    <w:rsid w:val="00543453"/>
    <w:rsid w:val="005510DB"/>
    <w:rsid w:val="005F0EF3"/>
    <w:rsid w:val="006203EA"/>
    <w:rsid w:val="006927DB"/>
    <w:rsid w:val="006D107B"/>
    <w:rsid w:val="00706A4D"/>
    <w:rsid w:val="0071203B"/>
    <w:rsid w:val="007304E5"/>
    <w:rsid w:val="0080145F"/>
    <w:rsid w:val="00803251"/>
    <w:rsid w:val="00815C8B"/>
    <w:rsid w:val="008775A9"/>
    <w:rsid w:val="008C182C"/>
    <w:rsid w:val="00917980"/>
    <w:rsid w:val="00A1685B"/>
    <w:rsid w:val="00A8607F"/>
    <w:rsid w:val="00B37C12"/>
    <w:rsid w:val="00BC5BA1"/>
    <w:rsid w:val="00BF1F31"/>
    <w:rsid w:val="00C61FAC"/>
    <w:rsid w:val="00C6776D"/>
    <w:rsid w:val="00C75D51"/>
    <w:rsid w:val="00C77108"/>
    <w:rsid w:val="00CC7BCF"/>
    <w:rsid w:val="00D24E08"/>
    <w:rsid w:val="00D80CD8"/>
    <w:rsid w:val="00D85F46"/>
    <w:rsid w:val="00DB25DE"/>
    <w:rsid w:val="00DD3E91"/>
    <w:rsid w:val="00E25C58"/>
    <w:rsid w:val="00E464E2"/>
    <w:rsid w:val="00E6724F"/>
    <w:rsid w:val="00E91D10"/>
    <w:rsid w:val="00EA2BAF"/>
    <w:rsid w:val="00EA7A00"/>
    <w:rsid w:val="00F13B08"/>
    <w:rsid w:val="00F3196B"/>
    <w:rsid w:val="00F462BE"/>
    <w:rsid w:val="00F722CD"/>
    <w:rsid w:val="00FC1D7F"/>
    <w:rsid w:val="00FC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3"/>
        <o:r id="V:Rule2" type="connector" idref="#AutoShape 25"/>
        <o:r id="V:Rule3" type="connector" idref="#AutoShape 24"/>
        <o:r id="V:Rule4" type="connector" idref="#AutoShape 26"/>
        <o:r id="V:Rule5" type="connector" idref="#AutoShape 28"/>
        <o:r id="V:Rule6" type="connector" idref="#AutoShape 41"/>
        <o:r id="V:Rule7" type="connector" idref="#AutoShape 40"/>
        <o:r id="V:Rule8" type="connector" idref="#AutoShape 39"/>
        <o:r id="V:Rule9" type="connector" idref="#AutoShape 38"/>
        <o:r id="V:Rule10" type="connector" idref="#AutoShape 29"/>
        <o:r id="V:Rule11" type="connector" idref="#AutoShape 31"/>
        <o:r id="V:Rule12" type="connector" idref="#AutoShape 35"/>
        <o:r id="V:Rule13" type="connector" idref="#AutoShape 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rPr>
      <w:sz w:val="27"/>
      <w:szCs w:val="27"/>
      <w:shd w:val="clear" w:color="auto" w:fill="FFFFFF"/>
    </w:rPr>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rPr>
      <w:sz w:val="27"/>
      <w:szCs w:val="27"/>
      <w:shd w:val="clear" w:color="auto" w:fill="FFFFFF"/>
    </w:rPr>
  </w:style>
  <w:style w:type="character" w:customStyle="1" w:styleId="4">
    <w:name w:val="Основной текст4"/>
    <w:basedOn w:val="ab"/>
    <w:rsid w:val="001277C1"/>
    <w:rPr>
      <w:sz w:val="27"/>
      <w:szCs w:val="27"/>
      <w:shd w:val="clear" w:color="auto" w:fill="FFFFFF"/>
    </w:rPr>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16">
    <w:name w:val="Заголовок1"/>
    <w:basedOn w:val="a"/>
    <w:next w:val="ad"/>
    <w:rsid w:val="001277C1"/>
    <w:pPr>
      <w:keepNext/>
      <w:spacing w:before="240" w:after="120"/>
    </w:pPr>
    <w:rPr>
      <w:rFonts w:ascii="Arial" w:eastAsia="Microsoft YaHei" w:hAnsi="Arial" w:cs="Mangal"/>
      <w:sz w:val="28"/>
      <w:szCs w:val="28"/>
    </w:rPr>
  </w:style>
  <w:style w:type="paragraph" w:styleId="ad">
    <w:name w:val="Body Text"/>
    <w:basedOn w:val="a"/>
    <w:link w:val="ae"/>
    <w:rsid w:val="001277C1"/>
    <w:pPr>
      <w:widowControl w:val="0"/>
      <w:autoSpaceDE w:val="0"/>
      <w:spacing w:after="120"/>
    </w:pPr>
    <w:rPr>
      <w:rFonts w:ascii="Microsoft Sans Serif" w:hAnsi="Microsoft Sans Serif" w:cs="Microsoft Sans Serif"/>
    </w:rPr>
  </w:style>
  <w:style w:type="paragraph" w:styleId="af">
    <w:name w:val="List"/>
    <w:basedOn w:val="ad"/>
    <w:rsid w:val="001277C1"/>
    <w:rPr>
      <w:rFonts w:cs="Mangal"/>
    </w:rPr>
  </w:style>
  <w:style w:type="paragraph" w:customStyle="1" w:styleId="17">
    <w:name w:val="Название1"/>
    <w:basedOn w:val="a"/>
    <w:rsid w:val="001277C1"/>
    <w:pPr>
      <w:suppressLineNumbers/>
      <w:spacing w:before="120" w:after="120"/>
    </w:pPr>
    <w:rPr>
      <w:rFonts w:cs="Mangal"/>
      <w:i/>
      <w:iCs/>
    </w:rPr>
  </w:style>
  <w:style w:type="paragraph" w:customStyle="1" w:styleId="18">
    <w:name w:val="Указатель1"/>
    <w:basedOn w:val="a"/>
    <w:rsid w:val="001277C1"/>
    <w:pPr>
      <w:suppressLineNumbers/>
    </w:pPr>
    <w:rPr>
      <w:rFonts w:cs="Mangal"/>
    </w:rPr>
  </w:style>
  <w:style w:type="paragraph" w:styleId="af0">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1">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2">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3">
    <w:name w:val="Normal (Web)"/>
    <w:basedOn w:val="a"/>
    <w:rsid w:val="001277C1"/>
  </w:style>
  <w:style w:type="paragraph" w:styleId="af4">
    <w:name w:val="footnote text"/>
    <w:basedOn w:val="a"/>
    <w:rsid w:val="001277C1"/>
    <w:rPr>
      <w:sz w:val="20"/>
      <w:szCs w:val="20"/>
    </w:rPr>
  </w:style>
  <w:style w:type="paragraph" w:customStyle="1" w:styleId="19">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5">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a">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6">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7">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b">
    <w:name w:val="Текст примечания1"/>
    <w:basedOn w:val="a"/>
    <w:rsid w:val="001277C1"/>
    <w:rPr>
      <w:sz w:val="20"/>
      <w:szCs w:val="20"/>
    </w:rPr>
  </w:style>
  <w:style w:type="paragraph" w:styleId="af8">
    <w:name w:val="annotation subject"/>
    <w:basedOn w:val="1b"/>
    <w:next w:val="1b"/>
    <w:rsid w:val="001277C1"/>
    <w:rPr>
      <w:b/>
      <w:bCs/>
    </w:rPr>
  </w:style>
  <w:style w:type="paragraph" w:styleId="af9">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c">
    <w:name w:val="Заголовок №1"/>
    <w:basedOn w:val="a"/>
    <w:rsid w:val="001277C1"/>
    <w:pPr>
      <w:shd w:val="clear" w:color="auto" w:fill="FFFFFF"/>
      <w:spacing w:before="60" w:after="180" w:line="0" w:lineRule="atLeast"/>
    </w:pPr>
    <w:rPr>
      <w:sz w:val="27"/>
      <w:szCs w:val="27"/>
    </w:rPr>
  </w:style>
  <w:style w:type="paragraph" w:customStyle="1" w:styleId="afa">
    <w:name w:val="Содержимое таблицы"/>
    <w:basedOn w:val="a"/>
    <w:rsid w:val="001277C1"/>
    <w:pPr>
      <w:suppressLineNumbers/>
    </w:pPr>
  </w:style>
  <w:style w:type="paragraph" w:customStyle="1" w:styleId="afb">
    <w:name w:val="Заголовок таблицы"/>
    <w:basedOn w:val="afa"/>
    <w:rsid w:val="001277C1"/>
    <w:pPr>
      <w:jc w:val="center"/>
    </w:pPr>
    <w:rPr>
      <w:b/>
      <w:bCs/>
    </w:rPr>
  </w:style>
  <w:style w:type="paragraph" w:customStyle="1" w:styleId="afc">
    <w:name w:val="Содержимое врезки"/>
    <w:basedOn w:val="ad"/>
    <w:rsid w:val="001277C1"/>
  </w:style>
  <w:style w:type="paragraph" w:customStyle="1" w:styleId="170">
    <w:name w:val="Основной текст17"/>
    <w:basedOn w:val="a"/>
    <w:uiPriority w:val="99"/>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 w:type="character" w:customStyle="1" w:styleId="ae">
    <w:name w:val="Основной текст Знак"/>
    <w:basedOn w:val="a0"/>
    <w:link w:val="ad"/>
    <w:rsid w:val="00543453"/>
    <w:rPr>
      <w:rFonts w:ascii="Microsoft Sans Serif" w:hAnsi="Microsoft Sans Serif" w:cs="Microsoft Sans Serif"/>
      <w:sz w:val="24"/>
      <w:szCs w:val="24"/>
      <w:lang w:eastAsia="ar-SA"/>
    </w:rPr>
  </w:style>
</w:styles>
</file>

<file path=word/webSettings.xml><?xml version="1.0" encoding="utf-8"?>
<w:webSettings xmlns:r="http://schemas.openxmlformats.org/officeDocument/2006/relationships" xmlns:w="http://schemas.openxmlformats.org/wordprocessingml/2006/main">
  <w:divs>
    <w:div w:id="14937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73602/"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93DD83A381C2BB0A3E091D487564D630A17687005696184B24B4EE2871O652D" TargetMode="External"/><Relationship Id="rId28" Type="http://schemas.openxmlformats.org/officeDocument/2006/relationships/footer" Target="footer2.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6BCA4E085F3F46A42FDD4538D74FE2C81638581C4544B20BE96C2BC3AFMCJ3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6AB9AB-E8E4-42B3-BBD9-C38FD7F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9793</Words>
  <Characters>55823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sveta</dc:creator>
  <cp:lastModifiedBy>Аня</cp:lastModifiedBy>
  <cp:revision>2</cp:revision>
  <cp:lastPrinted>2012-05-11T04:44:00Z</cp:lastPrinted>
  <dcterms:created xsi:type="dcterms:W3CDTF">2023-09-19T11:06:00Z</dcterms:created>
  <dcterms:modified xsi:type="dcterms:W3CDTF">2023-09-19T11:06:00Z</dcterms:modified>
</cp:coreProperties>
</file>